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96" w:rsidRDefault="004F7E05" w:rsidP="0038689E">
      <w:pPr>
        <w:pStyle w:val="ac"/>
        <w:tabs>
          <w:tab w:val="left" w:pos="0"/>
          <w:tab w:val="left" w:pos="709"/>
        </w:tabs>
        <w:ind w:right="-2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99060</wp:posOffset>
            </wp:positionV>
            <wp:extent cx="641985" cy="717550"/>
            <wp:effectExtent l="38100" t="19050" r="2476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432387">
                      <a:off x="0" y="0"/>
                      <a:ext cx="64198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B96" w:rsidRDefault="00F80B96">
      <w:pPr>
        <w:pStyle w:val="ac"/>
        <w:ind w:firstLine="709"/>
        <w:rPr>
          <w:sz w:val="28"/>
        </w:rPr>
      </w:pPr>
    </w:p>
    <w:p w:rsidR="00DF44DD" w:rsidRDefault="00DF44DD">
      <w:pPr>
        <w:pStyle w:val="aa"/>
        <w:ind w:firstLine="709"/>
        <w:rPr>
          <w:b/>
          <w:sz w:val="28"/>
          <w:szCs w:val="28"/>
          <w:lang w:val="en-US"/>
        </w:rPr>
      </w:pPr>
    </w:p>
    <w:p w:rsidR="00DF44DD" w:rsidRDefault="00DF44DD">
      <w:pPr>
        <w:pStyle w:val="aa"/>
        <w:ind w:firstLine="709"/>
        <w:rPr>
          <w:b/>
          <w:sz w:val="28"/>
          <w:szCs w:val="28"/>
          <w:lang w:val="en-US"/>
        </w:rPr>
      </w:pPr>
    </w:p>
    <w:p w:rsidR="00DF44DD" w:rsidRPr="003A43B6" w:rsidRDefault="00DF44DD" w:rsidP="003A43B6">
      <w:pPr>
        <w:pStyle w:val="aa"/>
        <w:tabs>
          <w:tab w:val="left" w:pos="4500"/>
        </w:tabs>
        <w:jc w:val="left"/>
        <w:rPr>
          <w:b/>
          <w:sz w:val="28"/>
          <w:szCs w:val="28"/>
        </w:rPr>
      </w:pPr>
    </w:p>
    <w:p w:rsidR="00F80B96" w:rsidRDefault="00F80B96" w:rsidP="00896F38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</w:t>
      </w:r>
      <w:r w:rsidR="003A43B6">
        <w:rPr>
          <w:b/>
          <w:sz w:val="28"/>
          <w:szCs w:val="28"/>
        </w:rPr>
        <w:t>АЦИЯ МУНИЦИПАЛЬНОГО ОБРАЗОВАНИЯ</w:t>
      </w:r>
      <w:r>
        <w:rPr>
          <w:b/>
          <w:sz w:val="28"/>
          <w:szCs w:val="28"/>
        </w:rPr>
        <w:t xml:space="preserve">        «КАРДЫМОВСКИЙ РАЙОН»  СМОЛЕНСКОЙ ОБЛАСТИ </w:t>
      </w:r>
    </w:p>
    <w:p w:rsidR="00F80B96" w:rsidRDefault="00F80B96" w:rsidP="00896F38">
      <w:pPr>
        <w:pStyle w:val="aa"/>
        <w:rPr>
          <w:b/>
          <w:sz w:val="28"/>
          <w:szCs w:val="28"/>
        </w:rPr>
      </w:pPr>
    </w:p>
    <w:p w:rsidR="00F80B96" w:rsidRDefault="00F80B96" w:rsidP="00896F38">
      <w:pPr>
        <w:pStyle w:val="aa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F80B96" w:rsidRDefault="00F80B96">
      <w:pPr>
        <w:pStyle w:val="aa"/>
        <w:jc w:val="both"/>
        <w:rPr>
          <w:b/>
          <w:bCs/>
          <w:sz w:val="24"/>
        </w:rPr>
      </w:pPr>
    </w:p>
    <w:p w:rsidR="00F80B96" w:rsidRDefault="004160DE">
      <w:pPr>
        <w:pStyle w:val="aa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от  </w:t>
      </w:r>
      <w:r w:rsidR="006D0EFF">
        <w:rPr>
          <w:b/>
          <w:bCs/>
          <w:sz w:val="28"/>
        </w:rPr>
        <w:t>19.06</w:t>
      </w:r>
      <w:r>
        <w:rPr>
          <w:b/>
          <w:bCs/>
          <w:sz w:val="28"/>
        </w:rPr>
        <w:t>.2020</w:t>
      </w:r>
      <w:r w:rsidR="0065541C">
        <w:rPr>
          <w:b/>
          <w:bCs/>
          <w:sz w:val="28"/>
        </w:rPr>
        <w:t xml:space="preserve">      № </w:t>
      </w:r>
      <w:r w:rsidR="006D0EFF">
        <w:rPr>
          <w:b/>
          <w:bCs/>
          <w:sz w:val="28"/>
        </w:rPr>
        <w:t>00158</w:t>
      </w:r>
      <w:r w:rsidR="00D82676">
        <w:rPr>
          <w:b/>
          <w:bCs/>
          <w:sz w:val="28"/>
        </w:rPr>
        <w:t>-р</w:t>
      </w:r>
      <w:r w:rsidR="0065541C">
        <w:rPr>
          <w:b/>
          <w:bCs/>
          <w:sz w:val="28"/>
        </w:rPr>
        <w:t xml:space="preserve"> </w:t>
      </w:r>
    </w:p>
    <w:p w:rsidR="00896F38" w:rsidRDefault="00896F38" w:rsidP="00896F38">
      <w:pPr>
        <w:pStyle w:val="aa"/>
        <w:ind w:right="5101"/>
        <w:jc w:val="both"/>
        <w:rPr>
          <w:sz w:val="28"/>
        </w:rPr>
      </w:pPr>
    </w:p>
    <w:p w:rsidR="00F80B96" w:rsidRDefault="003D0AAA" w:rsidP="000B15F2">
      <w:pPr>
        <w:pStyle w:val="aa"/>
        <w:ind w:right="5668"/>
        <w:jc w:val="both"/>
        <w:rPr>
          <w:b/>
          <w:bCs/>
          <w:sz w:val="28"/>
        </w:rPr>
      </w:pPr>
      <w:r>
        <w:rPr>
          <w:sz w:val="28"/>
        </w:rPr>
        <w:t>О</w:t>
      </w:r>
      <w:r w:rsidR="003C5A9A">
        <w:rPr>
          <w:sz w:val="28"/>
        </w:rPr>
        <w:t xml:space="preserve"> </w:t>
      </w:r>
      <w:r w:rsidR="006C4B65">
        <w:rPr>
          <w:sz w:val="28"/>
        </w:rPr>
        <w:t xml:space="preserve">временном </w:t>
      </w:r>
      <w:r w:rsidR="003C5A9A">
        <w:rPr>
          <w:sz w:val="28"/>
        </w:rPr>
        <w:t>ограничении движения транспорта</w:t>
      </w:r>
      <w:r w:rsidR="00896F38">
        <w:rPr>
          <w:sz w:val="28"/>
        </w:rPr>
        <w:t xml:space="preserve"> в Кардымовском городском поселении Кардымовского района Смоленской области </w:t>
      </w:r>
    </w:p>
    <w:p w:rsidR="00F80B96" w:rsidRDefault="00F80B96">
      <w:pPr>
        <w:pStyle w:val="aa"/>
        <w:jc w:val="left"/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6C4B65" w:rsidRPr="006C4B65" w:rsidRDefault="004160DE" w:rsidP="006C4B6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C4B65">
        <w:rPr>
          <w:color w:val="000000"/>
          <w:sz w:val="28"/>
          <w:szCs w:val="28"/>
          <w:shd w:val="clear" w:color="auto" w:fill="FFFFFF"/>
        </w:rPr>
        <w:t xml:space="preserve">В связи с проведением ремонтных </w:t>
      </w:r>
      <w:r w:rsidR="00CD28CA" w:rsidRPr="006C4B65">
        <w:rPr>
          <w:color w:val="000000"/>
          <w:sz w:val="28"/>
          <w:szCs w:val="28"/>
          <w:shd w:val="clear" w:color="auto" w:fill="FFFFFF"/>
        </w:rPr>
        <w:t>работ на ул. Красноармейской п. Кардымово Кардымовского района Смоленской области</w:t>
      </w:r>
      <w:r w:rsidR="006C4B65" w:rsidRPr="006C4B65">
        <w:rPr>
          <w:color w:val="000000"/>
          <w:sz w:val="28"/>
          <w:szCs w:val="28"/>
          <w:shd w:val="clear" w:color="auto" w:fill="FFFFFF"/>
        </w:rPr>
        <w:t xml:space="preserve">, в соответствии с </w:t>
      </w:r>
      <w:r w:rsidR="006C4B65">
        <w:rPr>
          <w:bCs/>
          <w:color w:val="000000"/>
          <w:sz w:val="28"/>
          <w:szCs w:val="28"/>
          <w:shd w:val="clear" w:color="auto" w:fill="FFFFFF"/>
        </w:rPr>
        <w:t>Федеральны</w:t>
      </w:r>
      <w:r w:rsidR="00F419B4">
        <w:rPr>
          <w:bCs/>
          <w:color w:val="000000"/>
          <w:sz w:val="28"/>
          <w:szCs w:val="28"/>
          <w:shd w:val="clear" w:color="auto" w:fill="FFFFFF"/>
        </w:rPr>
        <w:t>м</w:t>
      </w:r>
      <w:r w:rsidR="006C4B65">
        <w:rPr>
          <w:bCs/>
          <w:color w:val="000000"/>
          <w:sz w:val="28"/>
          <w:szCs w:val="28"/>
          <w:shd w:val="clear" w:color="auto" w:fill="FFFFFF"/>
        </w:rPr>
        <w:t xml:space="preserve"> закон</w:t>
      </w:r>
      <w:r w:rsidR="00F419B4">
        <w:rPr>
          <w:bCs/>
          <w:color w:val="000000"/>
          <w:sz w:val="28"/>
          <w:szCs w:val="28"/>
          <w:shd w:val="clear" w:color="auto" w:fill="FFFFFF"/>
        </w:rPr>
        <w:t>ом</w:t>
      </w:r>
      <w:r w:rsidR="006C4B65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="006C4B65" w:rsidRPr="006C4B65">
        <w:rPr>
          <w:bCs/>
          <w:color w:val="000000"/>
          <w:sz w:val="28"/>
          <w:szCs w:val="28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6C4B65">
        <w:rPr>
          <w:bCs/>
          <w:color w:val="000000"/>
          <w:sz w:val="28"/>
          <w:szCs w:val="28"/>
          <w:shd w:val="clear" w:color="auto" w:fill="FFFFFF"/>
        </w:rPr>
        <w:t xml:space="preserve">льные акты Российской Федерации» от 08.11.2007 № </w:t>
      </w:r>
      <w:r w:rsidR="006C4B65" w:rsidRPr="006C4B65">
        <w:rPr>
          <w:bCs/>
          <w:color w:val="000000"/>
          <w:sz w:val="28"/>
          <w:szCs w:val="28"/>
          <w:shd w:val="clear" w:color="auto" w:fill="FFFFFF"/>
        </w:rPr>
        <w:t>257-ФЗ</w:t>
      </w:r>
    </w:p>
    <w:p w:rsidR="00A135FD" w:rsidRDefault="00A135FD" w:rsidP="00896F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D501B" w:rsidRDefault="00896F38" w:rsidP="009D501B">
      <w:pPr>
        <w:pStyle w:val="aa"/>
        <w:ind w:firstLine="709"/>
        <w:jc w:val="both"/>
        <w:rPr>
          <w:sz w:val="28"/>
          <w:szCs w:val="28"/>
        </w:rPr>
      </w:pPr>
      <w:r w:rsidRPr="000B1C14">
        <w:rPr>
          <w:sz w:val="28"/>
          <w:szCs w:val="28"/>
        </w:rPr>
        <w:t xml:space="preserve">1. </w:t>
      </w:r>
      <w:r w:rsidR="009D501B">
        <w:rPr>
          <w:sz w:val="28"/>
          <w:szCs w:val="28"/>
        </w:rPr>
        <w:t xml:space="preserve">Ввести временные ограничения дорожного движения транспорта с полным закрытием движения на перекрестке улиц Красноармейская и Ленина </w:t>
      </w:r>
      <w:r w:rsidR="00F419B4">
        <w:rPr>
          <w:sz w:val="28"/>
          <w:szCs w:val="28"/>
        </w:rPr>
        <w:t xml:space="preserve">и на участке ул. Красноармейская от дома № 16 а до дома № 31 в </w:t>
      </w:r>
      <w:r w:rsidR="009D501B">
        <w:rPr>
          <w:sz w:val="28"/>
          <w:szCs w:val="28"/>
        </w:rPr>
        <w:t>п. Кардымово Смоленской области</w:t>
      </w:r>
      <w:r w:rsidR="00B05100">
        <w:rPr>
          <w:sz w:val="28"/>
          <w:szCs w:val="28"/>
        </w:rPr>
        <w:t xml:space="preserve"> в период 20-</w:t>
      </w:r>
      <w:r w:rsidR="005C1006">
        <w:rPr>
          <w:sz w:val="28"/>
          <w:szCs w:val="28"/>
        </w:rPr>
        <w:t>21 июня 2020 года с 8-00 до 18-00</w:t>
      </w:r>
      <w:r w:rsidR="003D0AAA">
        <w:rPr>
          <w:sz w:val="28"/>
          <w:szCs w:val="28"/>
        </w:rPr>
        <w:t>.</w:t>
      </w:r>
    </w:p>
    <w:p w:rsidR="009D501B" w:rsidRDefault="009D501B" w:rsidP="009D501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Организовать движение транспорта по временному маршруту: </w:t>
      </w:r>
    </w:p>
    <w:p w:rsidR="009D501B" w:rsidRDefault="009D501B" w:rsidP="009D501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572EB">
        <w:rPr>
          <w:sz w:val="28"/>
          <w:szCs w:val="28"/>
        </w:rPr>
        <w:t xml:space="preserve">В сторону города Смоленска: </w:t>
      </w:r>
      <w:r>
        <w:rPr>
          <w:sz w:val="28"/>
          <w:szCs w:val="28"/>
        </w:rPr>
        <w:t>от железнодорожного переезда поворот вправо на ул. Советская, далее поворот на ул. Матросова, съезд на ул. Красноармейскую в сторону объездной дороги.</w:t>
      </w:r>
      <w:r w:rsidR="00DD0133">
        <w:rPr>
          <w:sz w:val="28"/>
          <w:szCs w:val="28"/>
        </w:rPr>
        <w:t xml:space="preserve"> Временная остановка для посадки/высадки пассажиров – ул. Ленина д. </w:t>
      </w:r>
      <w:r w:rsidR="00B05100">
        <w:rPr>
          <w:sz w:val="28"/>
          <w:szCs w:val="28"/>
        </w:rPr>
        <w:t>3</w:t>
      </w:r>
      <w:r w:rsidR="00DD0133">
        <w:rPr>
          <w:sz w:val="28"/>
          <w:szCs w:val="28"/>
        </w:rPr>
        <w:t xml:space="preserve"> (напротив ресторана «Элита»).</w:t>
      </w:r>
    </w:p>
    <w:p w:rsidR="00DD0133" w:rsidRDefault="00DD0133" w:rsidP="00DD0133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Из г. Смоленска: по объездной дороге, далее съезд на ул. Красноармейскую, поворот на ул. Матросова, поворот на ул. Советская, поворот в сторону железнодорожного переезда.</w:t>
      </w:r>
      <w:r w:rsidRPr="00DD0133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Временная остановка для посадки/выса</w:t>
      </w:r>
      <w:r w:rsidR="00B05100">
        <w:rPr>
          <w:sz w:val="28"/>
          <w:szCs w:val="28"/>
        </w:rPr>
        <w:t>дки пассажиров – ул. Ленина д. 3</w:t>
      </w:r>
      <w:r>
        <w:rPr>
          <w:sz w:val="28"/>
          <w:szCs w:val="28"/>
        </w:rPr>
        <w:t xml:space="preserve"> (напротив ресторана «Элита»).</w:t>
      </w:r>
    </w:p>
    <w:p w:rsidR="009B3D18" w:rsidRDefault="005C1006" w:rsidP="009B3D1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ООО СПК «Ремстройальянс» обеспечить выставление соответств</w:t>
      </w:r>
      <w:r w:rsidR="009B3D18">
        <w:rPr>
          <w:sz w:val="28"/>
          <w:szCs w:val="28"/>
        </w:rPr>
        <w:t>ующих знаков и обеспечить регулировку дорожного движения</w:t>
      </w:r>
      <w:r w:rsidR="004F33B7">
        <w:rPr>
          <w:sz w:val="28"/>
          <w:szCs w:val="28"/>
        </w:rPr>
        <w:t xml:space="preserve"> на участке ремонта и по направлению движения объезда</w:t>
      </w:r>
      <w:r w:rsidR="009B3D18">
        <w:rPr>
          <w:sz w:val="28"/>
          <w:szCs w:val="28"/>
        </w:rPr>
        <w:t>.</w:t>
      </w:r>
    </w:p>
    <w:p w:rsidR="004F33B7" w:rsidRDefault="004F33B7" w:rsidP="009B3D1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5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Заместителю </w:t>
      </w:r>
      <w:r w:rsidRPr="000B1C14">
        <w:rPr>
          <w:sz w:val="28"/>
          <w:szCs w:val="28"/>
        </w:rPr>
        <w:t>Главы муниципального образования «Кардымовский район» Смоленской области Д.С. Дацко</w:t>
      </w:r>
      <w:r>
        <w:rPr>
          <w:sz w:val="28"/>
          <w:szCs w:val="28"/>
        </w:rPr>
        <w:t xml:space="preserve"> направить настоящее распоряжение в </w:t>
      </w:r>
      <w:r w:rsidRPr="009B3D18">
        <w:rPr>
          <w:color w:val="000000" w:themeColor="text1"/>
          <w:sz w:val="28"/>
          <w:szCs w:val="28"/>
          <w:lang w:eastAsia="ru-RU"/>
        </w:rPr>
        <w:t xml:space="preserve">ОГИБДД </w:t>
      </w:r>
      <w:r w:rsidR="00B05100">
        <w:rPr>
          <w:color w:val="000000" w:themeColor="text1"/>
          <w:sz w:val="28"/>
          <w:szCs w:val="28"/>
          <w:lang w:eastAsia="ru-RU"/>
        </w:rPr>
        <w:t>м</w:t>
      </w:r>
      <w:r w:rsidRPr="009B3D18">
        <w:rPr>
          <w:color w:val="000000" w:themeColor="text1"/>
          <w:sz w:val="28"/>
          <w:szCs w:val="28"/>
          <w:lang w:eastAsia="ru-RU"/>
        </w:rPr>
        <w:t>ежмуниципальный отдел МВД России «Ярцевский»</w:t>
      </w:r>
      <w:r w:rsidRPr="000B1C14">
        <w:rPr>
          <w:sz w:val="28"/>
          <w:szCs w:val="28"/>
        </w:rPr>
        <w:t>.</w:t>
      </w:r>
    </w:p>
    <w:p w:rsidR="000B1C14" w:rsidRDefault="004F33B7" w:rsidP="009B3D18">
      <w:pPr>
        <w:pStyle w:val="aa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5</w:t>
      </w:r>
      <w:r w:rsidR="003C5A9A" w:rsidRPr="009B3D18">
        <w:rPr>
          <w:color w:val="000000" w:themeColor="text1"/>
          <w:sz w:val="28"/>
          <w:szCs w:val="28"/>
        </w:rPr>
        <w:t xml:space="preserve">. Рекомендовать </w:t>
      </w:r>
      <w:r w:rsidR="0065118D" w:rsidRPr="009B3D18">
        <w:rPr>
          <w:color w:val="000000" w:themeColor="text1"/>
          <w:sz w:val="28"/>
          <w:szCs w:val="28"/>
        </w:rPr>
        <w:t>начальнику</w:t>
      </w:r>
      <w:r w:rsidR="003C5A9A" w:rsidRPr="009B3D18">
        <w:rPr>
          <w:color w:val="000000" w:themeColor="text1"/>
          <w:sz w:val="28"/>
          <w:szCs w:val="28"/>
        </w:rPr>
        <w:t xml:space="preserve"> </w:t>
      </w:r>
      <w:r w:rsidR="009B3D18" w:rsidRPr="009B3D18">
        <w:rPr>
          <w:color w:val="000000" w:themeColor="text1"/>
          <w:sz w:val="28"/>
          <w:szCs w:val="28"/>
          <w:lang w:eastAsia="ru-RU"/>
        </w:rPr>
        <w:t xml:space="preserve">ОГИБДД </w:t>
      </w:r>
      <w:r w:rsidR="00B05100">
        <w:rPr>
          <w:color w:val="000000" w:themeColor="text1"/>
          <w:sz w:val="28"/>
          <w:szCs w:val="28"/>
          <w:lang w:eastAsia="ru-RU"/>
        </w:rPr>
        <w:t>м</w:t>
      </w:r>
      <w:r w:rsidR="009B3D18" w:rsidRPr="009B3D18">
        <w:rPr>
          <w:color w:val="000000" w:themeColor="text1"/>
          <w:sz w:val="28"/>
          <w:szCs w:val="28"/>
          <w:lang w:eastAsia="ru-RU"/>
        </w:rPr>
        <w:t xml:space="preserve">ежмуниципальный отдел МВД России «Ярцевский» </w:t>
      </w:r>
      <w:r w:rsidR="009B3D18">
        <w:rPr>
          <w:color w:val="000000" w:themeColor="text1"/>
          <w:sz w:val="28"/>
          <w:szCs w:val="28"/>
          <w:lang w:eastAsia="ru-RU"/>
        </w:rPr>
        <w:t xml:space="preserve">(С.В. Осипову) </w:t>
      </w:r>
      <w:r w:rsidR="009B3D18" w:rsidRPr="009B3D18">
        <w:rPr>
          <w:color w:val="000000" w:themeColor="text1"/>
          <w:sz w:val="28"/>
          <w:szCs w:val="28"/>
        </w:rPr>
        <w:t>обеспечить</w:t>
      </w:r>
      <w:r w:rsidR="009B3D1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контроль за соблюдением </w:t>
      </w:r>
      <w:r w:rsidR="009B3D18">
        <w:rPr>
          <w:color w:val="000000" w:themeColor="text1"/>
          <w:sz w:val="28"/>
          <w:szCs w:val="28"/>
        </w:rPr>
        <w:t>безопасност</w:t>
      </w:r>
      <w:r>
        <w:rPr>
          <w:color w:val="000000" w:themeColor="text1"/>
          <w:sz w:val="28"/>
          <w:szCs w:val="28"/>
        </w:rPr>
        <w:t>и</w:t>
      </w:r>
      <w:r w:rsidR="009B3D18">
        <w:rPr>
          <w:color w:val="000000" w:themeColor="text1"/>
          <w:sz w:val="28"/>
          <w:szCs w:val="28"/>
        </w:rPr>
        <w:t xml:space="preserve"> дорожного движения на указанном участке дороги</w:t>
      </w:r>
      <w:r w:rsidR="009B3D1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B3D18" w:rsidRDefault="004F33B7" w:rsidP="009B3D18">
      <w:pPr>
        <w:pStyle w:val="aa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6</w:t>
      </w:r>
      <w:r w:rsidR="009B3D18">
        <w:rPr>
          <w:color w:val="000000" w:themeColor="text1"/>
          <w:sz w:val="28"/>
          <w:szCs w:val="28"/>
          <w:shd w:val="clear" w:color="auto" w:fill="FFFFFF"/>
        </w:rPr>
        <w:t xml:space="preserve">. Опубликовать настоящее распоряжение на официальном сайте Администрации </w:t>
      </w:r>
      <w:r w:rsidR="009B3D18" w:rsidRPr="000B1C14">
        <w:rPr>
          <w:sz w:val="28"/>
          <w:szCs w:val="28"/>
        </w:rPr>
        <w:t>муниципального образования «Кардымовский район» Смоленской области</w:t>
      </w:r>
      <w:r w:rsidR="009B3D18">
        <w:rPr>
          <w:sz w:val="28"/>
          <w:szCs w:val="28"/>
        </w:rPr>
        <w:t>.</w:t>
      </w:r>
    </w:p>
    <w:p w:rsidR="009B3D18" w:rsidRPr="009B3D18" w:rsidRDefault="004F33B7" w:rsidP="009B3D1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3D18">
        <w:rPr>
          <w:sz w:val="28"/>
          <w:szCs w:val="28"/>
        </w:rPr>
        <w:t xml:space="preserve">. Настоящее распоряжение довести до сведения </w:t>
      </w:r>
      <w:r w:rsidR="00CD270B">
        <w:rPr>
          <w:sz w:val="28"/>
          <w:szCs w:val="28"/>
        </w:rPr>
        <w:t>перевозчиков автобусных маршрутов.</w:t>
      </w:r>
    </w:p>
    <w:p w:rsidR="00F80B96" w:rsidRPr="000B1C14" w:rsidRDefault="004F33B7" w:rsidP="000B1C1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0B96" w:rsidRPr="000B1C14">
        <w:rPr>
          <w:sz w:val="28"/>
          <w:szCs w:val="28"/>
        </w:rPr>
        <w:t>. Контроль  исполнения настоящ</w:t>
      </w:r>
      <w:r w:rsidR="004B537B" w:rsidRPr="000B1C14">
        <w:rPr>
          <w:sz w:val="28"/>
          <w:szCs w:val="28"/>
        </w:rPr>
        <w:t xml:space="preserve">его распоряжения возложить на заместителя </w:t>
      </w:r>
      <w:r w:rsidR="00574919" w:rsidRPr="000B1C14">
        <w:rPr>
          <w:sz w:val="28"/>
          <w:szCs w:val="28"/>
        </w:rPr>
        <w:t>Г</w:t>
      </w:r>
      <w:r w:rsidR="00464F1B" w:rsidRPr="000B1C14">
        <w:rPr>
          <w:sz w:val="28"/>
          <w:szCs w:val="28"/>
        </w:rPr>
        <w:t>лавы</w:t>
      </w:r>
      <w:r w:rsidR="004B537B" w:rsidRPr="000B1C14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896F38" w:rsidRPr="000B1C14">
        <w:rPr>
          <w:sz w:val="28"/>
          <w:szCs w:val="28"/>
        </w:rPr>
        <w:t xml:space="preserve"> Д.С. Дацко</w:t>
      </w:r>
      <w:r w:rsidR="00F80B96" w:rsidRPr="000B1C14">
        <w:rPr>
          <w:sz w:val="28"/>
          <w:szCs w:val="28"/>
        </w:rPr>
        <w:t>.</w:t>
      </w:r>
    </w:p>
    <w:p w:rsidR="004B3F08" w:rsidRPr="000B1C14" w:rsidRDefault="004F33B7" w:rsidP="0059639B">
      <w:pPr>
        <w:pStyle w:val="aa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3417" w:rsidRPr="000B1C14">
        <w:rPr>
          <w:sz w:val="28"/>
          <w:szCs w:val="28"/>
        </w:rPr>
        <w:t>. Настоящее распоряжение вступает в силу со дня его подписания.</w:t>
      </w:r>
    </w:p>
    <w:p w:rsidR="00F93417" w:rsidRDefault="00F93417" w:rsidP="0059639B">
      <w:pPr>
        <w:pStyle w:val="aa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3642C" w:rsidRPr="000B1C14" w:rsidRDefault="0053642C" w:rsidP="0059639B">
      <w:pPr>
        <w:pStyle w:val="aa"/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5528"/>
      </w:tblGrid>
      <w:tr w:rsidR="00F80B96" w:rsidRPr="00896F38" w:rsidTr="00B05100">
        <w:tc>
          <w:tcPr>
            <w:tcW w:w="4786" w:type="dxa"/>
          </w:tcPr>
          <w:p w:rsidR="00F80B96" w:rsidRDefault="00F80B96" w:rsidP="00464F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5E31D2">
              <w:rPr>
                <w:sz w:val="28"/>
                <w:szCs w:val="28"/>
              </w:rPr>
              <w:t>а</w:t>
            </w:r>
            <w:r w:rsidR="00464F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F80B96" w:rsidRPr="00A135FD" w:rsidRDefault="00EA62E3" w:rsidP="00574919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896F38">
              <w:rPr>
                <w:sz w:val="28"/>
                <w:szCs w:val="28"/>
              </w:rPr>
              <w:t xml:space="preserve">         </w:t>
            </w:r>
            <w:r w:rsidR="00A135FD">
              <w:rPr>
                <w:sz w:val="28"/>
                <w:szCs w:val="28"/>
              </w:rPr>
              <w:t xml:space="preserve">                             </w:t>
            </w:r>
            <w:r w:rsidR="00896F38" w:rsidRPr="00A135FD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F80B96" w:rsidRDefault="00F80B96" w:rsidP="006B3D73">
      <w:pPr>
        <w:pStyle w:val="aa"/>
        <w:ind w:left="1800" w:firstLine="709"/>
        <w:jc w:val="both"/>
      </w:pPr>
    </w:p>
    <w:sectPr w:rsidR="00F80B96" w:rsidSect="00B05100">
      <w:footnotePr>
        <w:pos w:val="beneathText"/>
      </w:footnotePr>
      <w:pgSz w:w="11905" w:h="16837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91" w:rsidRDefault="00A12F91">
      <w:r>
        <w:separator/>
      </w:r>
    </w:p>
  </w:endnote>
  <w:endnote w:type="continuationSeparator" w:id="1">
    <w:p w:rsidR="00A12F91" w:rsidRDefault="00A1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91" w:rsidRDefault="00A12F91">
      <w:r>
        <w:separator/>
      </w:r>
    </w:p>
  </w:footnote>
  <w:footnote w:type="continuationSeparator" w:id="1">
    <w:p w:rsidR="00A12F91" w:rsidRDefault="00A12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1623DD0"/>
    <w:multiLevelType w:val="singleLevel"/>
    <w:tmpl w:val="3D78A16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">
    <w:nsid w:val="03D95CD1"/>
    <w:multiLevelType w:val="hybridMultilevel"/>
    <w:tmpl w:val="BAE09D98"/>
    <w:lvl w:ilvl="0" w:tplc="BFACC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34B2E"/>
    <w:multiLevelType w:val="hybridMultilevel"/>
    <w:tmpl w:val="95FA126E"/>
    <w:lvl w:ilvl="0" w:tplc="6CA2E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D3A84"/>
    <w:multiLevelType w:val="hybridMultilevel"/>
    <w:tmpl w:val="4086DF9C"/>
    <w:lvl w:ilvl="0" w:tplc="6CA2E30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F20B7E"/>
    <w:multiLevelType w:val="multilevel"/>
    <w:tmpl w:val="510824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FA463A8"/>
    <w:multiLevelType w:val="hybridMultilevel"/>
    <w:tmpl w:val="22C688AA"/>
    <w:lvl w:ilvl="0" w:tplc="6CA2E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86D83"/>
    <w:multiLevelType w:val="hybridMultilevel"/>
    <w:tmpl w:val="37786384"/>
    <w:lvl w:ilvl="0" w:tplc="845AF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8C415F"/>
    <w:multiLevelType w:val="hybridMultilevel"/>
    <w:tmpl w:val="32C8A250"/>
    <w:lvl w:ilvl="0" w:tplc="7E0AE9F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E84D7A"/>
    <w:multiLevelType w:val="hybridMultilevel"/>
    <w:tmpl w:val="25B4B4E2"/>
    <w:lvl w:ilvl="0" w:tplc="8FBED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B44475"/>
    <w:multiLevelType w:val="multilevel"/>
    <w:tmpl w:val="3FBA5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7A241838"/>
    <w:multiLevelType w:val="hybridMultilevel"/>
    <w:tmpl w:val="54BAD984"/>
    <w:lvl w:ilvl="0" w:tplc="C386A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17"/>
  </w:num>
  <w:num w:numId="14">
    <w:abstractNumId w:val="11"/>
  </w:num>
  <w:num w:numId="15">
    <w:abstractNumId w:val="14"/>
  </w:num>
  <w:num w:numId="16">
    <w:abstractNumId w:val="13"/>
  </w:num>
  <w:num w:numId="17">
    <w:abstractNumId w:val="20"/>
  </w:num>
  <w:num w:numId="18">
    <w:abstractNumId w:val="12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95D27"/>
    <w:rsid w:val="0000649E"/>
    <w:rsid w:val="00012F81"/>
    <w:rsid w:val="00013C5A"/>
    <w:rsid w:val="000172CB"/>
    <w:rsid w:val="0002680F"/>
    <w:rsid w:val="00044746"/>
    <w:rsid w:val="00055D88"/>
    <w:rsid w:val="000560B4"/>
    <w:rsid w:val="00071BE1"/>
    <w:rsid w:val="0007297F"/>
    <w:rsid w:val="00092AC0"/>
    <w:rsid w:val="000A0704"/>
    <w:rsid w:val="000A3F07"/>
    <w:rsid w:val="000B15F2"/>
    <w:rsid w:val="000B1C14"/>
    <w:rsid w:val="000B4152"/>
    <w:rsid w:val="000C0C3C"/>
    <w:rsid w:val="000E1052"/>
    <w:rsid w:val="000E4D43"/>
    <w:rsid w:val="000F2D51"/>
    <w:rsid w:val="000F3108"/>
    <w:rsid w:val="000F6ADE"/>
    <w:rsid w:val="00111F84"/>
    <w:rsid w:val="00116E1B"/>
    <w:rsid w:val="0013440F"/>
    <w:rsid w:val="00141792"/>
    <w:rsid w:val="001608CF"/>
    <w:rsid w:val="00183CA1"/>
    <w:rsid w:val="001A6ADE"/>
    <w:rsid w:val="001E0998"/>
    <w:rsid w:val="001E0C74"/>
    <w:rsid w:val="001F17D6"/>
    <w:rsid w:val="002050D0"/>
    <w:rsid w:val="00216B3C"/>
    <w:rsid w:val="0022380B"/>
    <w:rsid w:val="0023199B"/>
    <w:rsid w:val="00234B98"/>
    <w:rsid w:val="00234DB8"/>
    <w:rsid w:val="00236BCC"/>
    <w:rsid w:val="00245610"/>
    <w:rsid w:val="002706BD"/>
    <w:rsid w:val="00280858"/>
    <w:rsid w:val="002A6746"/>
    <w:rsid w:val="002C62FD"/>
    <w:rsid w:val="002D5221"/>
    <w:rsid w:val="002D609D"/>
    <w:rsid w:val="00302B83"/>
    <w:rsid w:val="003071AC"/>
    <w:rsid w:val="00324C9D"/>
    <w:rsid w:val="0033797B"/>
    <w:rsid w:val="00344ECF"/>
    <w:rsid w:val="00365295"/>
    <w:rsid w:val="00365513"/>
    <w:rsid w:val="0037792B"/>
    <w:rsid w:val="003850D7"/>
    <w:rsid w:val="0038609E"/>
    <w:rsid w:val="0038689E"/>
    <w:rsid w:val="003A43B6"/>
    <w:rsid w:val="003C3B00"/>
    <w:rsid w:val="003C5A9A"/>
    <w:rsid w:val="003D0AAA"/>
    <w:rsid w:val="003E06B0"/>
    <w:rsid w:val="003E1488"/>
    <w:rsid w:val="003E5B58"/>
    <w:rsid w:val="004160DE"/>
    <w:rsid w:val="004353B6"/>
    <w:rsid w:val="0045082E"/>
    <w:rsid w:val="00464F1B"/>
    <w:rsid w:val="00483F3B"/>
    <w:rsid w:val="00493190"/>
    <w:rsid w:val="004A22F5"/>
    <w:rsid w:val="004A3557"/>
    <w:rsid w:val="004A556E"/>
    <w:rsid w:val="004B3F08"/>
    <w:rsid w:val="004B537B"/>
    <w:rsid w:val="004B659B"/>
    <w:rsid w:val="004D0A07"/>
    <w:rsid w:val="004D60C2"/>
    <w:rsid w:val="004E40B2"/>
    <w:rsid w:val="004E4D7C"/>
    <w:rsid w:val="004F1E61"/>
    <w:rsid w:val="004F33B7"/>
    <w:rsid w:val="004F7BF8"/>
    <w:rsid w:val="004F7E05"/>
    <w:rsid w:val="0050156D"/>
    <w:rsid w:val="00503F8B"/>
    <w:rsid w:val="0050479B"/>
    <w:rsid w:val="00520755"/>
    <w:rsid w:val="00525A7A"/>
    <w:rsid w:val="005261C7"/>
    <w:rsid w:val="005334CD"/>
    <w:rsid w:val="00536112"/>
    <w:rsid w:val="0053642C"/>
    <w:rsid w:val="00566BF8"/>
    <w:rsid w:val="005708B1"/>
    <w:rsid w:val="00574919"/>
    <w:rsid w:val="0058052A"/>
    <w:rsid w:val="005864E8"/>
    <w:rsid w:val="005915A8"/>
    <w:rsid w:val="0059163F"/>
    <w:rsid w:val="0059313B"/>
    <w:rsid w:val="0059520C"/>
    <w:rsid w:val="0059639B"/>
    <w:rsid w:val="005A2532"/>
    <w:rsid w:val="005B289A"/>
    <w:rsid w:val="005C1006"/>
    <w:rsid w:val="005C2A3B"/>
    <w:rsid w:val="005D4565"/>
    <w:rsid w:val="005E31D2"/>
    <w:rsid w:val="005F38DC"/>
    <w:rsid w:val="00600A87"/>
    <w:rsid w:val="00604C1A"/>
    <w:rsid w:val="00637BAC"/>
    <w:rsid w:val="0064307F"/>
    <w:rsid w:val="0065118D"/>
    <w:rsid w:val="00651BAC"/>
    <w:rsid w:val="006538E2"/>
    <w:rsid w:val="0065541C"/>
    <w:rsid w:val="006572EB"/>
    <w:rsid w:val="006579E6"/>
    <w:rsid w:val="0066067F"/>
    <w:rsid w:val="00660D35"/>
    <w:rsid w:val="006725D8"/>
    <w:rsid w:val="00676B36"/>
    <w:rsid w:val="00684660"/>
    <w:rsid w:val="0068563A"/>
    <w:rsid w:val="006862B1"/>
    <w:rsid w:val="006B3D73"/>
    <w:rsid w:val="006B7953"/>
    <w:rsid w:val="006C4B65"/>
    <w:rsid w:val="006D0EFF"/>
    <w:rsid w:val="006D2DB5"/>
    <w:rsid w:val="006E2CEC"/>
    <w:rsid w:val="006E5EFA"/>
    <w:rsid w:val="007145D3"/>
    <w:rsid w:val="007152E6"/>
    <w:rsid w:val="0071686B"/>
    <w:rsid w:val="0072256D"/>
    <w:rsid w:val="00724B85"/>
    <w:rsid w:val="00737239"/>
    <w:rsid w:val="0075174F"/>
    <w:rsid w:val="00752C61"/>
    <w:rsid w:val="0076073B"/>
    <w:rsid w:val="00795D27"/>
    <w:rsid w:val="007A1183"/>
    <w:rsid w:val="007B25E8"/>
    <w:rsid w:val="007C4941"/>
    <w:rsid w:val="007D114D"/>
    <w:rsid w:val="007D18C1"/>
    <w:rsid w:val="007F1457"/>
    <w:rsid w:val="007F5B01"/>
    <w:rsid w:val="008249EF"/>
    <w:rsid w:val="008332E3"/>
    <w:rsid w:val="00833F62"/>
    <w:rsid w:val="00843B11"/>
    <w:rsid w:val="008460E5"/>
    <w:rsid w:val="00867AEA"/>
    <w:rsid w:val="008911C7"/>
    <w:rsid w:val="00896F38"/>
    <w:rsid w:val="008A3C15"/>
    <w:rsid w:val="008B0D97"/>
    <w:rsid w:val="008C1A54"/>
    <w:rsid w:val="008C339A"/>
    <w:rsid w:val="008C5009"/>
    <w:rsid w:val="008D3D27"/>
    <w:rsid w:val="008E0A1E"/>
    <w:rsid w:val="00902EC2"/>
    <w:rsid w:val="00911BA2"/>
    <w:rsid w:val="009265F8"/>
    <w:rsid w:val="00941B25"/>
    <w:rsid w:val="0095666B"/>
    <w:rsid w:val="00967EB0"/>
    <w:rsid w:val="00981165"/>
    <w:rsid w:val="00985CEA"/>
    <w:rsid w:val="009937B3"/>
    <w:rsid w:val="0099481E"/>
    <w:rsid w:val="009A0C3C"/>
    <w:rsid w:val="009A3270"/>
    <w:rsid w:val="009B3D18"/>
    <w:rsid w:val="009C30DE"/>
    <w:rsid w:val="009D2C53"/>
    <w:rsid w:val="009D4700"/>
    <w:rsid w:val="009D501B"/>
    <w:rsid w:val="009D52E3"/>
    <w:rsid w:val="009F766B"/>
    <w:rsid w:val="00A12F91"/>
    <w:rsid w:val="00A135FD"/>
    <w:rsid w:val="00A2380F"/>
    <w:rsid w:val="00A36046"/>
    <w:rsid w:val="00A41F71"/>
    <w:rsid w:val="00A57819"/>
    <w:rsid w:val="00A66DE7"/>
    <w:rsid w:val="00A81DE0"/>
    <w:rsid w:val="00A83605"/>
    <w:rsid w:val="00A87CF3"/>
    <w:rsid w:val="00A92B65"/>
    <w:rsid w:val="00A96C7D"/>
    <w:rsid w:val="00AC17FC"/>
    <w:rsid w:val="00AE2CED"/>
    <w:rsid w:val="00AF13A2"/>
    <w:rsid w:val="00B05100"/>
    <w:rsid w:val="00B05A61"/>
    <w:rsid w:val="00B07380"/>
    <w:rsid w:val="00B120CA"/>
    <w:rsid w:val="00B31061"/>
    <w:rsid w:val="00B32B93"/>
    <w:rsid w:val="00B413A0"/>
    <w:rsid w:val="00B53F87"/>
    <w:rsid w:val="00B655B5"/>
    <w:rsid w:val="00B77991"/>
    <w:rsid w:val="00BA7EFC"/>
    <w:rsid w:val="00BB2BD9"/>
    <w:rsid w:val="00BB7414"/>
    <w:rsid w:val="00BC27A7"/>
    <w:rsid w:val="00BD093D"/>
    <w:rsid w:val="00BD0AB3"/>
    <w:rsid w:val="00BE3762"/>
    <w:rsid w:val="00C010FA"/>
    <w:rsid w:val="00C05335"/>
    <w:rsid w:val="00C16150"/>
    <w:rsid w:val="00C30981"/>
    <w:rsid w:val="00C3252A"/>
    <w:rsid w:val="00C46FCF"/>
    <w:rsid w:val="00C557AC"/>
    <w:rsid w:val="00C647AC"/>
    <w:rsid w:val="00C72D01"/>
    <w:rsid w:val="00CB48DE"/>
    <w:rsid w:val="00CC1FD3"/>
    <w:rsid w:val="00CC45FB"/>
    <w:rsid w:val="00CD270B"/>
    <w:rsid w:val="00CD28CA"/>
    <w:rsid w:val="00D11C22"/>
    <w:rsid w:val="00D258EF"/>
    <w:rsid w:val="00D325E1"/>
    <w:rsid w:val="00D456BC"/>
    <w:rsid w:val="00D72500"/>
    <w:rsid w:val="00D73658"/>
    <w:rsid w:val="00D8075F"/>
    <w:rsid w:val="00D82676"/>
    <w:rsid w:val="00D96083"/>
    <w:rsid w:val="00DC27D9"/>
    <w:rsid w:val="00DC4029"/>
    <w:rsid w:val="00DC78CF"/>
    <w:rsid w:val="00DD0133"/>
    <w:rsid w:val="00DE07AA"/>
    <w:rsid w:val="00DE2044"/>
    <w:rsid w:val="00DE5E88"/>
    <w:rsid w:val="00DE7392"/>
    <w:rsid w:val="00DF44DD"/>
    <w:rsid w:val="00DF5C98"/>
    <w:rsid w:val="00E05DE9"/>
    <w:rsid w:val="00E06CC5"/>
    <w:rsid w:val="00E077A1"/>
    <w:rsid w:val="00E12C9D"/>
    <w:rsid w:val="00E222F4"/>
    <w:rsid w:val="00E53224"/>
    <w:rsid w:val="00E62759"/>
    <w:rsid w:val="00E65860"/>
    <w:rsid w:val="00E77CD9"/>
    <w:rsid w:val="00E8613B"/>
    <w:rsid w:val="00EA10C1"/>
    <w:rsid w:val="00EA533C"/>
    <w:rsid w:val="00EA62E3"/>
    <w:rsid w:val="00EB0040"/>
    <w:rsid w:val="00EB56F5"/>
    <w:rsid w:val="00EC2DA0"/>
    <w:rsid w:val="00ED6DD7"/>
    <w:rsid w:val="00EF53F5"/>
    <w:rsid w:val="00EF7398"/>
    <w:rsid w:val="00F00DB5"/>
    <w:rsid w:val="00F12B4B"/>
    <w:rsid w:val="00F419B4"/>
    <w:rsid w:val="00F43ACE"/>
    <w:rsid w:val="00F76222"/>
    <w:rsid w:val="00F801AD"/>
    <w:rsid w:val="00F80B96"/>
    <w:rsid w:val="00F84445"/>
    <w:rsid w:val="00F93417"/>
    <w:rsid w:val="00F94B01"/>
    <w:rsid w:val="00F95B53"/>
    <w:rsid w:val="00FA3360"/>
    <w:rsid w:val="00FB7780"/>
    <w:rsid w:val="00FC11F3"/>
    <w:rsid w:val="00FC425C"/>
    <w:rsid w:val="00FC53DA"/>
    <w:rsid w:val="00FE0602"/>
    <w:rsid w:val="00FE2B1A"/>
    <w:rsid w:val="00FF266E"/>
    <w:rsid w:val="00FF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7819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2EC2"/>
    <w:rPr>
      <w:rFonts w:ascii="Symbol" w:hAnsi="Symbol"/>
    </w:rPr>
  </w:style>
  <w:style w:type="character" w:customStyle="1" w:styleId="WW8Num3z0">
    <w:name w:val="WW8Num3z0"/>
    <w:rsid w:val="00902EC2"/>
    <w:rPr>
      <w:rFonts w:ascii="Symbol" w:hAnsi="Symbol"/>
    </w:rPr>
  </w:style>
  <w:style w:type="character" w:customStyle="1" w:styleId="WW8Num4z0">
    <w:name w:val="WW8Num4z0"/>
    <w:rsid w:val="00902EC2"/>
    <w:rPr>
      <w:rFonts w:ascii="Symbol" w:hAnsi="Symbol"/>
    </w:rPr>
  </w:style>
  <w:style w:type="character" w:customStyle="1" w:styleId="WW8Num5z0">
    <w:name w:val="WW8Num5z0"/>
    <w:rsid w:val="00902EC2"/>
    <w:rPr>
      <w:rFonts w:ascii="Symbol" w:hAnsi="Symbol"/>
    </w:rPr>
  </w:style>
  <w:style w:type="character" w:customStyle="1" w:styleId="WW8Num6z0">
    <w:name w:val="WW8Num6z0"/>
    <w:rsid w:val="00902EC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02EC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902EC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02EC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902EC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02EC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02EC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02EC2"/>
  </w:style>
  <w:style w:type="character" w:customStyle="1" w:styleId="WW8Num2z0">
    <w:name w:val="WW8Num2z0"/>
    <w:rsid w:val="00902EC2"/>
    <w:rPr>
      <w:rFonts w:ascii="Symbol" w:hAnsi="Symbol"/>
    </w:rPr>
  </w:style>
  <w:style w:type="character" w:customStyle="1" w:styleId="WW8Num2z1">
    <w:name w:val="WW8Num2z1"/>
    <w:rsid w:val="00902EC2"/>
    <w:rPr>
      <w:rFonts w:ascii="Courier New" w:hAnsi="Courier New" w:cs="Courier New"/>
    </w:rPr>
  </w:style>
  <w:style w:type="character" w:customStyle="1" w:styleId="WW8Num2z2">
    <w:name w:val="WW8Num2z2"/>
    <w:rsid w:val="00902EC2"/>
    <w:rPr>
      <w:rFonts w:ascii="Wingdings" w:hAnsi="Wingdings"/>
    </w:rPr>
  </w:style>
  <w:style w:type="character" w:customStyle="1" w:styleId="WW8Num5z1">
    <w:name w:val="WW8Num5z1"/>
    <w:rsid w:val="00902EC2"/>
    <w:rPr>
      <w:rFonts w:ascii="Courier New" w:hAnsi="Courier New" w:cs="Courier New"/>
    </w:rPr>
  </w:style>
  <w:style w:type="character" w:customStyle="1" w:styleId="WW8Num5z2">
    <w:name w:val="WW8Num5z2"/>
    <w:rsid w:val="00902EC2"/>
    <w:rPr>
      <w:rFonts w:ascii="Wingdings" w:hAnsi="Wingdings"/>
    </w:rPr>
  </w:style>
  <w:style w:type="character" w:customStyle="1" w:styleId="11">
    <w:name w:val="Основной шрифт абзаца1"/>
    <w:rsid w:val="00902EC2"/>
  </w:style>
  <w:style w:type="character" w:customStyle="1" w:styleId="a3">
    <w:name w:val="Верхний колонтитул Знак"/>
    <w:rsid w:val="00902EC2"/>
    <w:rPr>
      <w:sz w:val="24"/>
      <w:szCs w:val="24"/>
    </w:rPr>
  </w:style>
  <w:style w:type="character" w:customStyle="1" w:styleId="a4">
    <w:name w:val="Нижний колонтитул Знак"/>
    <w:rsid w:val="00902EC2"/>
    <w:rPr>
      <w:sz w:val="24"/>
      <w:szCs w:val="24"/>
    </w:rPr>
  </w:style>
  <w:style w:type="character" w:customStyle="1" w:styleId="a5">
    <w:name w:val="Символ нумерации"/>
    <w:rsid w:val="00902EC2"/>
  </w:style>
  <w:style w:type="character" w:styleId="a6">
    <w:name w:val="Strong"/>
    <w:qFormat/>
    <w:rsid w:val="00902EC2"/>
    <w:rPr>
      <w:b/>
      <w:bCs/>
    </w:rPr>
  </w:style>
  <w:style w:type="character" w:styleId="a7">
    <w:name w:val="Hyperlink"/>
    <w:semiHidden/>
    <w:rsid w:val="00902EC2"/>
    <w:rPr>
      <w:color w:val="000080"/>
      <w:u w:val="single"/>
    </w:rPr>
  </w:style>
  <w:style w:type="character" w:customStyle="1" w:styleId="WW8Num7z0">
    <w:name w:val="WW8Num7z0"/>
    <w:rsid w:val="00902EC2"/>
    <w:rPr>
      <w:rFonts w:ascii="Symbol" w:hAnsi="Symbol" w:cs="StarSymbol"/>
      <w:sz w:val="18"/>
      <w:szCs w:val="18"/>
    </w:rPr>
  </w:style>
  <w:style w:type="character" w:customStyle="1" w:styleId="a8">
    <w:name w:val="Маркеры списка"/>
    <w:rsid w:val="00902EC2"/>
    <w:rPr>
      <w:rFonts w:ascii="StarSymbol" w:eastAsia="StarSymbol" w:hAnsi="StarSymbol" w:cs="StarSymbol"/>
      <w:sz w:val="18"/>
      <w:szCs w:val="18"/>
    </w:rPr>
  </w:style>
  <w:style w:type="paragraph" w:customStyle="1" w:styleId="a9">
    <w:name w:val="Заголовок"/>
    <w:basedOn w:val="a"/>
    <w:next w:val="aa"/>
    <w:rsid w:val="00902E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semiHidden/>
    <w:rsid w:val="00902EC2"/>
    <w:pPr>
      <w:jc w:val="center"/>
    </w:pPr>
    <w:rPr>
      <w:sz w:val="20"/>
      <w:szCs w:val="20"/>
    </w:rPr>
  </w:style>
  <w:style w:type="paragraph" w:styleId="ab">
    <w:name w:val="List"/>
    <w:basedOn w:val="aa"/>
    <w:semiHidden/>
    <w:rsid w:val="00902EC2"/>
    <w:rPr>
      <w:rFonts w:cs="Tahoma"/>
    </w:rPr>
  </w:style>
  <w:style w:type="paragraph" w:customStyle="1" w:styleId="12">
    <w:name w:val="Название1"/>
    <w:basedOn w:val="a"/>
    <w:rsid w:val="00902E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02EC2"/>
    <w:pPr>
      <w:suppressLineNumbers/>
    </w:pPr>
    <w:rPr>
      <w:rFonts w:cs="Tahoma"/>
    </w:rPr>
  </w:style>
  <w:style w:type="paragraph" w:styleId="ac">
    <w:name w:val="Title"/>
    <w:basedOn w:val="a"/>
    <w:next w:val="ad"/>
    <w:qFormat/>
    <w:rsid w:val="00902EC2"/>
    <w:pPr>
      <w:jc w:val="center"/>
    </w:pPr>
    <w:rPr>
      <w:b/>
      <w:sz w:val="20"/>
      <w:szCs w:val="20"/>
    </w:rPr>
  </w:style>
  <w:style w:type="paragraph" w:styleId="ad">
    <w:name w:val="Subtitle"/>
    <w:basedOn w:val="a9"/>
    <w:next w:val="aa"/>
    <w:qFormat/>
    <w:rsid w:val="00902EC2"/>
    <w:pPr>
      <w:jc w:val="center"/>
    </w:pPr>
    <w:rPr>
      <w:i/>
      <w:iCs/>
    </w:rPr>
  </w:style>
  <w:style w:type="paragraph" w:styleId="ae">
    <w:name w:val="Balloon Text"/>
    <w:basedOn w:val="a"/>
    <w:rsid w:val="00902EC2"/>
    <w:rPr>
      <w:rFonts w:ascii="Tahoma" w:hAnsi="Tahoma" w:cs="Tahoma"/>
      <w:sz w:val="16"/>
      <w:szCs w:val="16"/>
    </w:rPr>
  </w:style>
  <w:style w:type="paragraph" w:styleId="af">
    <w:name w:val="header"/>
    <w:basedOn w:val="a"/>
    <w:semiHidden/>
    <w:rsid w:val="00902EC2"/>
    <w:pPr>
      <w:tabs>
        <w:tab w:val="center" w:pos="4677"/>
        <w:tab w:val="right" w:pos="9355"/>
      </w:tabs>
    </w:pPr>
  </w:style>
  <w:style w:type="paragraph" w:styleId="af0">
    <w:name w:val="footer"/>
    <w:basedOn w:val="a"/>
    <w:semiHidden/>
    <w:rsid w:val="00902EC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02EC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Heading">
    <w:name w:val="Heading"/>
    <w:rsid w:val="00902EC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f1">
    <w:name w:val="List Paragraph"/>
    <w:basedOn w:val="a"/>
    <w:qFormat/>
    <w:rsid w:val="00902EC2"/>
    <w:pPr>
      <w:overflowPunct w:val="0"/>
      <w:autoSpaceDE w:val="0"/>
      <w:ind w:left="720"/>
    </w:pPr>
    <w:rPr>
      <w:sz w:val="20"/>
      <w:szCs w:val="20"/>
    </w:rPr>
  </w:style>
  <w:style w:type="paragraph" w:customStyle="1" w:styleId="af2">
    <w:name w:val="Содержимое таблицы"/>
    <w:basedOn w:val="a"/>
    <w:rsid w:val="00902EC2"/>
    <w:pPr>
      <w:suppressLineNumbers/>
    </w:pPr>
  </w:style>
  <w:style w:type="paragraph" w:customStyle="1" w:styleId="af3">
    <w:name w:val="Заголовок таблицы"/>
    <w:basedOn w:val="af2"/>
    <w:rsid w:val="00902EC2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A5781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0">
    <w:name w:val="consplusnonformat"/>
    <w:basedOn w:val="a"/>
    <w:rsid w:val="00A57819"/>
    <w:pPr>
      <w:suppressAutoHyphens w:val="0"/>
      <w:spacing w:before="100" w:beforeAutospacing="1" w:after="100" w:afterAutospacing="1"/>
    </w:pPr>
    <w:rPr>
      <w:lang w:eastAsia="ru-RU"/>
    </w:rPr>
  </w:style>
  <w:style w:type="table" w:styleId="af4">
    <w:name w:val="Table Grid"/>
    <w:basedOn w:val="a1"/>
    <w:uiPriority w:val="59"/>
    <w:rsid w:val="00FC4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35FD"/>
  </w:style>
  <w:style w:type="paragraph" w:styleId="af5">
    <w:name w:val="Normal (Web)"/>
    <w:basedOn w:val="a"/>
    <w:uiPriority w:val="99"/>
    <w:unhideWhenUsed/>
    <w:rsid w:val="00A135F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9A12-5C20-4785-A3A9-8E9964D9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2020-06-18T07:31:00Z</cp:lastPrinted>
  <dcterms:created xsi:type="dcterms:W3CDTF">2020-06-19T05:23:00Z</dcterms:created>
  <dcterms:modified xsi:type="dcterms:W3CDTF">2020-06-19T08:10:00Z</dcterms:modified>
</cp:coreProperties>
</file>