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8708D8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D8" w:rsidRDefault="008708D8" w:rsidP="006B3790">
      <w:pPr>
        <w:jc w:val="center"/>
        <w:rPr>
          <w:b/>
          <w:sz w:val="28"/>
          <w:szCs w:val="28"/>
        </w:rPr>
      </w:pPr>
    </w:p>
    <w:p w:rsidR="006B3790" w:rsidRPr="008708D8" w:rsidRDefault="006B3790" w:rsidP="006B3790">
      <w:pPr>
        <w:jc w:val="center"/>
        <w:rPr>
          <w:b/>
          <w:sz w:val="28"/>
          <w:szCs w:val="28"/>
        </w:rPr>
      </w:pPr>
      <w:r w:rsidRPr="008708D8">
        <w:rPr>
          <w:b/>
          <w:sz w:val="28"/>
          <w:szCs w:val="28"/>
        </w:rPr>
        <w:t>АДМИНИСТРАЦИЯ МУНИЦИПАЛЬНОГО ОБРАЗОВАНИЯ</w:t>
      </w:r>
    </w:p>
    <w:p w:rsidR="006B3790" w:rsidRPr="008708D8" w:rsidRDefault="00F6469F" w:rsidP="006B3790">
      <w:pPr>
        <w:jc w:val="center"/>
        <w:rPr>
          <w:b/>
          <w:sz w:val="28"/>
          <w:szCs w:val="28"/>
        </w:rPr>
      </w:pPr>
      <w:r w:rsidRPr="008708D8">
        <w:rPr>
          <w:b/>
          <w:sz w:val="28"/>
          <w:szCs w:val="28"/>
        </w:rPr>
        <w:t>«</w:t>
      </w:r>
      <w:r w:rsidR="006B3790" w:rsidRPr="008708D8">
        <w:rPr>
          <w:b/>
          <w:sz w:val="28"/>
          <w:szCs w:val="28"/>
        </w:rPr>
        <w:t>КАРДЫМОВСКИЙ  РАЙОН</w:t>
      </w:r>
      <w:r w:rsidRPr="008708D8">
        <w:rPr>
          <w:b/>
          <w:sz w:val="28"/>
          <w:szCs w:val="28"/>
        </w:rPr>
        <w:t>»</w:t>
      </w:r>
      <w:r w:rsidR="006B3790" w:rsidRPr="008708D8">
        <w:rPr>
          <w:b/>
          <w:sz w:val="28"/>
          <w:szCs w:val="28"/>
        </w:rPr>
        <w:t xml:space="preserve"> СМОЛЕНСКОЙ ОБЛАСТИ </w:t>
      </w:r>
    </w:p>
    <w:p w:rsidR="006B3790" w:rsidRPr="008708D8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 w:rsidRPr="008708D8">
        <w:rPr>
          <w:b/>
          <w:sz w:val="28"/>
          <w:szCs w:val="28"/>
        </w:rPr>
        <w:t>П О С Т А Н О</w:t>
      </w:r>
      <w:r>
        <w:rPr>
          <w:b/>
          <w:sz w:val="28"/>
          <w:szCs w:val="28"/>
        </w:rPr>
        <w:t xml:space="preserve"> В Л Е Н И Е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0662">
        <w:rPr>
          <w:b/>
          <w:sz w:val="28"/>
          <w:szCs w:val="28"/>
        </w:rPr>
        <w:t xml:space="preserve"> 06</w:t>
      </w:r>
      <w:r w:rsidR="00FA7F27">
        <w:rPr>
          <w:b/>
          <w:sz w:val="28"/>
          <w:szCs w:val="28"/>
        </w:rPr>
        <w:t>.</w:t>
      </w:r>
      <w:r w:rsidR="00900662">
        <w:rPr>
          <w:b/>
          <w:sz w:val="28"/>
          <w:szCs w:val="28"/>
        </w:rPr>
        <w:t>10</w:t>
      </w:r>
      <w:r w:rsidR="00FA7F27">
        <w:rPr>
          <w:b/>
          <w:sz w:val="28"/>
          <w:szCs w:val="28"/>
        </w:rPr>
        <w:t>.</w:t>
      </w:r>
      <w:r w:rsidR="00F65D87">
        <w:rPr>
          <w:b/>
          <w:sz w:val="28"/>
          <w:szCs w:val="28"/>
        </w:rPr>
        <w:t>20</w:t>
      </w:r>
      <w:r w:rsidR="00900662">
        <w:rPr>
          <w:b/>
          <w:sz w:val="28"/>
          <w:szCs w:val="28"/>
        </w:rPr>
        <w:t>17    № 00679</w:t>
      </w:r>
    </w:p>
    <w:p w:rsidR="006B3790" w:rsidRPr="008708D8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8708D8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8708D8" w:rsidRDefault="00957EFA" w:rsidP="00F65D87">
            <w:pPr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Об утверждении</w:t>
            </w:r>
            <w:r w:rsidR="00B040E6" w:rsidRPr="008708D8">
              <w:rPr>
                <w:sz w:val="28"/>
                <w:szCs w:val="28"/>
              </w:rPr>
              <w:t xml:space="preserve"> Административного</w:t>
            </w:r>
            <w:r w:rsidR="00122D6D" w:rsidRPr="008708D8">
              <w:rPr>
                <w:sz w:val="28"/>
                <w:szCs w:val="28"/>
              </w:rPr>
              <w:t xml:space="preserve"> р</w:t>
            </w:r>
            <w:r w:rsidRPr="008708D8">
              <w:rPr>
                <w:sz w:val="28"/>
                <w:szCs w:val="28"/>
              </w:rPr>
              <w:t>егламента предоставления</w:t>
            </w:r>
            <w:r w:rsidR="00AF5C68" w:rsidRPr="008708D8">
              <w:rPr>
                <w:sz w:val="28"/>
                <w:szCs w:val="28"/>
              </w:rPr>
              <w:t xml:space="preserve">  муниципально</w:t>
            </w:r>
            <w:r w:rsidR="003829EE" w:rsidRPr="008708D8">
              <w:rPr>
                <w:sz w:val="28"/>
                <w:szCs w:val="28"/>
              </w:rPr>
              <w:t>й услуги</w:t>
            </w:r>
            <w:r w:rsidR="00AF5C68" w:rsidRPr="008708D8">
              <w:rPr>
                <w:sz w:val="28"/>
                <w:szCs w:val="28"/>
              </w:rPr>
              <w:t xml:space="preserve"> </w:t>
            </w:r>
            <w:r w:rsidR="00CB44E2" w:rsidRPr="008708D8">
              <w:rPr>
                <w:sz w:val="28"/>
                <w:szCs w:val="28"/>
              </w:rPr>
              <w:t>«</w:t>
            </w:r>
            <w:r w:rsidR="000D4F3D" w:rsidRPr="008708D8">
              <w:rPr>
                <w:sz w:val="28"/>
                <w:szCs w:val="28"/>
              </w:rPr>
              <w:t>Приватизация</w:t>
            </w:r>
            <w:r w:rsidR="004420D4" w:rsidRPr="008708D8">
              <w:rPr>
                <w:sz w:val="28"/>
                <w:szCs w:val="28"/>
              </w:rPr>
              <w:t xml:space="preserve"> жилищного фонда</w:t>
            </w:r>
            <w:r w:rsidR="000D4F3D" w:rsidRPr="008708D8">
              <w:rPr>
                <w:sz w:val="28"/>
                <w:szCs w:val="28"/>
              </w:rPr>
              <w:t xml:space="preserve">, </w:t>
            </w:r>
            <w:r w:rsidR="00626B65" w:rsidRPr="008708D8">
              <w:rPr>
                <w:sz w:val="28"/>
                <w:szCs w:val="28"/>
              </w:rPr>
              <w:t xml:space="preserve">находящегося в муниципальной собственности </w:t>
            </w:r>
            <w:r w:rsidR="000D4F3D" w:rsidRPr="008708D8">
              <w:rPr>
                <w:sz w:val="28"/>
                <w:szCs w:val="28"/>
              </w:rPr>
              <w:t xml:space="preserve">муниципального образования </w:t>
            </w:r>
            <w:r w:rsidR="00F65D87" w:rsidRPr="008708D8">
              <w:rPr>
                <w:sz w:val="28"/>
                <w:szCs w:val="28"/>
              </w:rPr>
              <w:t xml:space="preserve">«Кардымовский район» </w:t>
            </w:r>
            <w:r w:rsidR="000D4F3D" w:rsidRPr="008708D8">
              <w:rPr>
                <w:sz w:val="28"/>
                <w:szCs w:val="28"/>
              </w:rPr>
              <w:t>Смоленской области</w:t>
            </w:r>
            <w:r w:rsidR="00153D6F" w:rsidRPr="008708D8">
              <w:rPr>
                <w:sz w:val="28"/>
                <w:szCs w:val="28"/>
              </w:rPr>
              <w:t>»</w:t>
            </w:r>
            <w:r w:rsidR="003829EE" w:rsidRPr="008708D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Pr="008708D8" w:rsidRDefault="004420D4" w:rsidP="006B3790">
      <w:pPr>
        <w:ind w:firstLine="709"/>
        <w:jc w:val="both"/>
        <w:rPr>
          <w:sz w:val="28"/>
          <w:szCs w:val="28"/>
        </w:rPr>
      </w:pPr>
      <w:r w:rsidRPr="008708D8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292141" w:rsidRPr="008708D8">
        <w:rPr>
          <w:sz w:val="28"/>
          <w:szCs w:val="28"/>
        </w:rPr>
        <w:t xml:space="preserve">руководствуясь Уставом муниципального образования </w:t>
      </w:r>
      <w:r w:rsidR="008708D8" w:rsidRPr="008708D8">
        <w:rPr>
          <w:sz w:val="28"/>
          <w:szCs w:val="28"/>
        </w:rPr>
        <w:t xml:space="preserve">«Кардымовский район» </w:t>
      </w:r>
      <w:r w:rsidR="00292141" w:rsidRPr="008708D8">
        <w:rPr>
          <w:sz w:val="28"/>
          <w:szCs w:val="28"/>
        </w:rPr>
        <w:t>Смоленской области</w:t>
      </w:r>
      <w:r w:rsidR="00B040E6" w:rsidRPr="008708D8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8708D8" w:rsidRDefault="006B3790" w:rsidP="006B3790">
      <w:pPr>
        <w:jc w:val="both"/>
        <w:rPr>
          <w:sz w:val="28"/>
          <w:szCs w:val="28"/>
        </w:rPr>
      </w:pPr>
    </w:p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  <w:r w:rsidRPr="008708D8">
        <w:rPr>
          <w:sz w:val="28"/>
          <w:szCs w:val="28"/>
        </w:rPr>
        <w:t>п о с т а н о в л я е т</w:t>
      </w:r>
      <w:r w:rsidRPr="008708D8">
        <w:rPr>
          <w:b/>
          <w:sz w:val="28"/>
          <w:szCs w:val="28"/>
        </w:rPr>
        <w:t>:</w:t>
      </w:r>
    </w:p>
    <w:p w:rsidR="006B3790" w:rsidRPr="008708D8" w:rsidRDefault="006B3790" w:rsidP="006B3790">
      <w:pPr>
        <w:ind w:firstLine="709"/>
        <w:jc w:val="both"/>
        <w:rPr>
          <w:sz w:val="28"/>
          <w:szCs w:val="28"/>
        </w:rPr>
      </w:pPr>
    </w:p>
    <w:p w:rsidR="00AF5C68" w:rsidRPr="00897CEB" w:rsidRDefault="006B3790" w:rsidP="006B3790">
      <w:pPr>
        <w:ind w:firstLine="709"/>
        <w:jc w:val="both"/>
        <w:rPr>
          <w:sz w:val="28"/>
          <w:szCs w:val="28"/>
        </w:rPr>
      </w:pPr>
      <w:r w:rsidRPr="008708D8">
        <w:rPr>
          <w:sz w:val="28"/>
          <w:szCs w:val="28"/>
        </w:rPr>
        <w:t xml:space="preserve">1. </w:t>
      </w:r>
      <w:r w:rsidR="00B040E6" w:rsidRPr="008708D8">
        <w:rPr>
          <w:sz w:val="28"/>
          <w:szCs w:val="28"/>
        </w:rPr>
        <w:t xml:space="preserve">Утвердить </w:t>
      </w:r>
      <w:r w:rsidR="00122D6D" w:rsidRPr="008708D8">
        <w:rPr>
          <w:sz w:val="28"/>
          <w:szCs w:val="28"/>
        </w:rPr>
        <w:t>прилагаемый Административный р</w:t>
      </w:r>
      <w:r w:rsidR="00B040E6" w:rsidRPr="008708D8">
        <w:rPr>
          <w:sz w:val="28"/>
          <w:szCs w:val="28"/>
        </w:rPr>
        <w:t xml:space="preserve">егламент </w:t>
      </w:r>
      <w:r w:rsidR="00F76575" w:rsidRPr="008708D8">
        <w:rPr>
          <w:sz w:val="28"/>
          <w:szCs w:val="28"/>
        </w:rPr>
        <w:t>предоставления</w:t>
      </w:r>
      <w:r w:rsidR="00AF5C68" w:rsidRPr="008708D8">
        <w:rPr>
          <w:sz w:val="28"/>
          <w:szCs w:val="28"/>
        </w:rPr>
        <w:t xml:space="preserve"> </w:t>
      </w:r>
      <w:r w:rsidR="00B3095D" w:rsidRPr="008708D8">
        <w:rPr>
          <w:sz w:val="28"/>
          <w:szCs w:val="28"/>
        </w:rPr>
        <w:t xml:space="preserve">муниципальной услуги </w:t>
      </w:r>
      <w:r w:rsidR="008350FE" w:rsidRPr="008708D8">
        <w:rPr>
          <w:sz w:val="28"/>
          <w:szCs w:val="28"/>
        </w:rPr>
        <w:t>«</w:t>
      </w:r>
      <w:r w:rsidR="00546966" w:rsidRPr="008708D8">
        <w:rPr>
          <w:sz w:val="28"/>
          <w:szCs w:val="28"/>
        </w:rPr>
        <w:t>Приватизация</w:t>
      </w:r>
      <w:r w:rsidR="004420D4" w:rsidRPr="008708D8">
        <w:rPr>
          <w:sz w:val="28"/>
          <w:szCs w:val="28"/>
        </w:rPr>
        <w:t xml:space="preserve"> жилищного фонда</w:t>
      </w:r>
      <w:r w:rsidR="00546966" w:rsidRPr="008708D8">
        <w:rPr>
          <w:sz w:val="28"/>
          <w:szCs w:val="28"/>
        </w:rPr>
        <w:t xml:space="preserve">, </w:t>
      </w:r>
      <w:r w:rsidR="00626B65" w:rsidRPr="008708D8">
        <w:rPr>
          <w:sz w:val="28"/>
          <w:szCs w:val="28"/>
        </w:rPr>
        <w:t xml:space="preserve">находящегося в муниципальной собственности </w:t>
      </w:r>
      <w:r w:rsidR="00546966" w:rsidRPr="008708D8">
        <w:rPr>
          <w:sz w:val="28"/>
          <w:szCs w:val="28"/>
        </w:rPr>
        <w:t xml:space="preserve">муниципального образования </w:t>
      </w:r>
      <w:r w:rsidR="00D15E93" w:rsidRPr="008708D8">
        <w:rPr>
          <w:sz w:val="28"/>
          <w:szCs w:val="28"/>
        </w:rPr>
        <w:t xml:space="preserve">«Кардымовский район» </w:t>
      </w:r>
      <w:r w:rsidR="004420D4" w:rsidRPr="00897CEB">
        <w:rPr>
          <w:sz w:val="28"/>
          <w:szCs w:val="28"/>
        </w:rPr>
        <w:t>Смоленской области</w:t>
      </w:r>
      <w:r w:rsidR="008350FE" w:rsidRPr="00897CEB">
        <w:rPr>
          <w:sz w:val="28"/>
          <w:szCs w:val="28"/>
        </w:rPr>
        <w:t>»</w:t>
      </w:r>
      <w:r w:rsidR="00CB44E2" w:rsidRPr="00897CEB">
        <w:rPr>
          <w:sz w:val="28"/>
          <w:szCs w:val="28"/>
        </w:rPr>
        <w:t>.</w:t>
      </w:r>
    </w:p>
    <w:p w:rsidR="00D15E93" w:rsidRPr="00897CEB" w:rsidRDefault="00C0635C" w:rsidP="00D15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E93" w:rsidRPr="00897CEB">
        <w:rPr>
          <w:sz w:val="28"/>
          <w:szCs w:val="28"/>
        </w:rPr>
        <w:t>.  Контроль исполнения настоящего постановления оставляю за собой.</w:t>
      </w:r>
    </w:p>
    <w:p w:rsidR="00D15E93" w:rsidRPr="00897CEB" w:rsidRDefault="00C0635C" w:rsidP="00D15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E93" w:rsidRPr="00897CEB">
        <w:rPr>
          <w:sz w:val="28"/>
          <w:szCs w:val="28"/>
        </w:rPr>
        <w:t>.  Настоящее постановление вступает в силу со дня его подписания.</w:t>
      </w:r>
    </w:p>
    <w:p w:rsidR="00D15E93" w:rsidRPr="00897CEB" w:rsidRDefault="00D15E93" w:rsidP="00D15E93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D15E93" w:rsidRPr="008708D8" w:rsidRDefault="00D15E93" w:rsidP="00D15E93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D15E93" w:rsidRPr="008708D8" w:rsidTr="00A36F58">
        <w:tc>
          <w:tcPr>
            <w:tcW w:w="5140" w:type="dxa"/>
            <w:hideMark/>
          </w:tcPr>
          <w:p w:rsidR="00D15E93" w:rsidRPr="008708D8" w:rsidRDefault="00D15E93" w:rsidP="00A36F58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D15E93" w:rsidRPr="008708D8" w:rsidRDefault="00D15E93" w:rsidP="00A36F58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D15E93" w:rsidRPr="008708D8" w:rsidRDefault="00D15E93" w:rsidP="006B3790">
      <w:pPr>
        <w:ind w:firstLine="709"/>
        <w:jc w:val="both"/>
        <w:rPr>
          <w:sz w:val="28"/>
          <w:szCs w:val="28"/>
        </w:rPr>
      </w:pPr>
    </w:p>
    <w:p w:rsidR="00D15E93" w:rsidRDefault="00D15E93" w:rsidP="00B3095D">
      <w:pPr>
        <w:jc w:val="center"/>
        <w:rPr>
          <w:sz w:val="28"/>
          <w:szCs w:val="28"/>
        </w:rPr>
      </w:pPr>
    </w:p>
    <w:p w:rsidR="008708D8" w:rsidRDefault="008708D8" w:rsidP="00B3095D">
      <w:pPr>
        <w:jc w:val="center"/>
        <w:rPr>
          <w:sz w:val="28"/>
          <w:szCs w:val="28"/>
        </w:rPr>
      </w:pPr>
    </w:p>
    <w:p w:rsidR="00D15E93" w:rsidRDefault="00D15E93" w:rsidP="00B3095D">
      <w:pPr>
        <w:jc w:val="center"/>
        <w:rPr>
          <w:sz w:val="28"/>
          <w:szCs w:val="28"/>
        </w:rPr>
      </w:pP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2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900662">
        <w:rPr>
          <w:sz w:val="28"/>
          <w:szCs w:val="28"/>
        </w:rPr>
        <w:t>06</w:t>
      </w:r>
      <w:r w:rsidR="00FA7F27" w:rsidRPr="00C139EB">
        <w:rPr>
          <w:sz w:val="28"/>
          <w:szCs w:val="28"/>
        </w:rPr>
        <w:t>.</w:t>
      </w:r>
      <w:r w:rsidR="00900662">
        <w:rPr>
          <w:sz w:val="28"/>
          <w:szCs w:val="28"/>
        </w:rPr>
        <w:t>10</w:t>
      </w:r>
      <w:r w:rsidR="00D15E93">
        <w:rPr>
          <w:sz w:val="28"/>
          <w:szCs w:val="28"/>
        </w:rPr>
        <w:t>.20</w:t>
      </w:r>
      <w:r w:rsidR="00900662">
        <w:rPr>
          <w:sz w:val="28"/>
          <w:szCs w:val="28"/>
        </w:rPr>
        <w:t>17  № 00679</w:t>
      </w:r>
    </w:p>
    <w:p w:rsidR="00B3095D" w:rsidRDefault="00B3095D" w:rsidP="00B3095D"/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 xml:space="preserve">МУНИЦИПАЛЬНОГ ОБРАЗОВАНИЯ </w:t>
      </w:r>
      <w:r w:rsidR="00D15E93">
        <w:rPr>
          <w:caps/>
        </w:rPr>
        <w:t xml:space="preserve">«КАРДЫМОВСКИЙ РАЙОН» </w:t>
      </w:r>
      <w:r w:rsidR="00CE30E2" w:rsidRPr="00292141">
        <w:rPr>
          <w:caps/>
        </w:rPr>
        <w:t>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 xml:space="preserve">муниципального образования </w:t>
      </w:r>
      <w:r w:rsidR="00505866">
        <w:rPr>
          <w:sz w:val="28"/>
          <w:szCs w:val="28"/>
        </w:rPr>
        <w:t xml:space="preserve">«Кардымовский район» </w:t>
      </w:r>
      <w:r w:rsidR="00292141">
        <w:rPr>
          <w:sz w:val="28"/>
          <w:szCs w:val="28"/>
        </w:rPr>
        <w:t>Смоленской области»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 в собственно</w:t>
      </w:r>
      <w:r w:rsidR="00292141">
        <w:rPr>
          <w:sz w:val="28"/>
          <w:szCs w:val="28"/>
        </w:rPr>
        <w:t xml:space="preserve">сти муниципального образования </w:t>
      </w:r>
      <w:r w:rsidR="00505866">
        <w:rPr>
          <w:sz w:val="28"/>
          <w:szCs w:val="28"/>
        </w:rPr>
        <w:t xml:space="preserve">«Кардымовский район» </w:t>
      </w:r>
      <w:r w:rsidR="00292141">
        <w:rPr>
          <w:sz w:val="28"/>
          <w:szCs w:val="28"/>
        </w:rPr>
        <w:t>Смоленской области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680C0F" w:rsidP="00DA7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71312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1312" w:rsidRPr="00535597">
        <w:rPr>
          <w:sz w:val="28"/>
          <w:szCs w:val="28"/>
        </w:rPr>
        <w:t>Для получения информации по вопросам пред</w:t>
      </w:r>
      <w:r w:rsidR="00B71312">
        <w:rPr>
          <w:sz w:val="28"/>
          <w:szCs w:val="28"/>
        </w:rPr>
        <w:t xml:space="preserve">оставления муниципальной услуги заинтересованные </w:t>
      </w:r>
      <w:r w:rsidR="00B71312" w:rsidRPr="00535597">
        <w:rPr>
          <w:sz w:val="28"/>
          <w:szCs w:val="28"/>
        </w:rPr>
        <w:t>лица</w:t>
      </w:r>
      <w:r w:rsidR="00B71312">
        <w:rPr>
          <w:sz w:val="28"/>
          <w:szCs w:val="28"/>
        </w:rPr>
        <w:t xml:space="preserve"> </w:t>
      </w:r>
      <w:r w:rsidR="00B71312" w:rsidRPr="00535597">
        <w:rPr>
          <w:sz w:val="28"/>
          <w:szCs w:val="28"/>
        </w:rPr>
        <w:t>обращаются в</w:t>
      </w:r>
      <w:r w:rsidR="00B71312">
        <w:rPr>
          <w:sz w:val="28"/>
          <w:szCs w:val="28"/>
        </w:rPr>
        <w:t xml:space="preserve"> Администрацию, структурное </w:t>
      </w:r>
      <w:r w:rsidR="00B71312" w:rsidRPr="00535597">
        <w:rPr>
          <w:sz w:val="28"/>
          <w:szCs w:val="28"/>
        </w:rPr>
        <w:t>подразделение</w:t>
      </w:r>
      <w:r w:rsidR="00613F6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249" type="#_x0000_t202" style="position:absolute;left:0;text-align:left;margin-left:88.55pt;margin-top:26.05pt;width:197.2pt;height:18.35pt;z-index:-25160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B71312" w:rsidRDefault="00B71312" w:rsidP="00B7131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71312">
        <w:rPr>
          <w:sz w:val="28"/>
          <w:szCs w:val="28"/>
        </w:rPr>
        <w:t xml:space="preserve"> </w:t>
      </w:r>
      <w:r w:rsidR="00B71312" w:rsidRPr="00535597">
        <w:rPr>
          <w:sz w:val="28"/>
          <w:szCs w:val="28"/>
        </w:rPr>
        <w:t>Администрации, ответственное за предост</w:t>
      </w:r>
      <w:r w:rsidR="00B71312">
        <w:rPr>
          <w:sz w:val="28"/>
          <w:szCs w:val="28"/>
        </w:rPr>
        <w:t xml:space="preserve">авление муниципальной услуги </w:t>
      </w:r>
      <w:r w:rsidR="00B71312" w:rsidRPr="00535597">
        <w:rPr>
          <w:sz w:val="28"/>
          <w:szCs w:val="28"/>
        </w:rPr>
        <w:t>–</w:t>
      </w:r>
      <w:r w:rsidR="00B71312">
        <w:rPr>
          <w:sz w:val="28"/>
          <w:szCs w:val="28"/>
        </w:rPr>
        <w:t xml:space="preserve"> отдел экономики, инвестиций, имущественных отношений </w:t>
      </w:r>
      <w:r w:rsidR="00B71312" w:rsidRPr="003F0791">
        <w:rPr>
          <w:sz w:val="28"/>
          <w:szCs w:val="28"/>
        </w:rPr>
        <w:t xml:space="preserve">Администрации </w:t>
      </w:r>
      <w:r w:rsidR="00B71312">
        <w:rPr>
          <w:sz w:val="28"/>
          <w:szCs w:val="28"/>
        </w:rPr>
        <w:t xml:space="preserve">(далее - Отдел) или </w:t>
      </w:r>
      <w:r w:rsidR="00B71312" w:rsidRPr="00771B6E">
        <w:rPr>
          <w:sz w:val="28"/>
          <w:szCs w:val="28"/>
        </w:rPr>
        <w:t xml:space="preserve">в </w:t>
      </w:r>
      <w:r w:rsidR="00B71312"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B71312" w:rsidRPr="00771B6E">
        <w:rPr>
          <w:sz w:val="28"/>
          <w:szCs w:val="28"/>
        </w:rPr>
        <w:t xml:space="preserve"> (далее - МФЦ)</w:t>
      </w:r>
      <w:r w:rsidR="00B71312">
        <w:rPr>
          <w:sz w:val="28"/>
          <w:szCs w:val="28"/>
        </w:rPr>
        <w:t>:</w:t>
      </w:r>
    </w:p>
    <w:p w:rsidR="00B71312" w:rsidRPr="00535597" w:rsidRDefault="00B71312" w:rsidP="00B7131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B71312" w:rsidRPr="00535597" w:rsidRDefault="00B71312" w:rsidP="00B7131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7CEC" w:rsidRDefault="00B71312" w:rsidP="00487CE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52263" w:rsidRPr="00487CEC" w:rsidRDefault="00CB44E2" w:rsidP="00487C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</w:t>
      </w:r>
      <w:r w:rsidR="007E457E" w:rsidRPr="00487CEC">
        <w:rPr>
          <w:rFonts w:ascii="Times New Roman" w:hAnsi="Times New Roman" w:cs="Times New Roman"/>
          <w:sz w:val="28"/>
          <w:szCs w:val="28"/>
        </w:rPr>
        <w:t xml:space="preserve"> </w:t>
      </w:r>
      <w:r w:rsidR="00B71312" w:rsidRPr="00487CEC">
        <w:rPr>
          <w:rFonts w:ascii="Times New Roman" w:hAnsi="Times New Roman" w:cs="Times New Roman"/>
          <w:sz w:val="28"/>
          <w:szCs w:val="28"/>
        </w:rPr>
        <w:t>Администрации</w:t>
      </w:r>
      <w:r w:rsidR="007E457E" w:rsidRPr="00487CEC">
        <w:rPr>
          <w:rFonts w:ascii="Times New Roman" w:hAnsi="Times New Roman" w:cs="Times New Roman"/>
          <w:sz w:val="28"/>
          <w:szCs w:val="28"/>
        </w:rPr>
        <w:t>:</w:t>
      </w:r>
      <w:r w:rsidRPr="00487CEC">
        <w:rPr>
          <w:rFonts w:ascii="Times New Roman" w:hAnsi="Times New Roman" w:cs="Times New Roman"/>
          <w:sz w:val="28"/>
          <w:szCs w:val="28"/>
        </w:rPr>
        <w:t xml:space="preserve"> </w:t>
      </w:r>
      <w:r w:rsidR="00152263" w:rsidRPr="00487CEC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14.</w:t>
      </w:r>
    </w:p>
    <w:p w:rsidR="00152263" w:rsidRDefault="00B7131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="00152263">
        <w:rPr>
          <w:sz w:val="28"/>
          <w:szCs w:val="28"/>
        </w:rPr>
        <w:t xml:space="preserve"> 215850</w:t>
      </w:r>
      <w:r w:rsidR="007E457E" w:rsidRPr="003F0791">
        <w:rPr>
          <w:sz w:val="28"/>
          <w:szCs w:val="28"/>
        </w:rPr>
        <w:t>, Смоленская область,</w:t>
      </w:r>
      <w:r w:rsidR="008708D8">
        <w:rPr>
          <w:sz w:val="28"/>
          <w:szCs w:val="28"/>
        </w:rPr>
        <w:t xml:space="preserve"> п. Кардымово, ул. Ленина, д. 14</w:t>
      </w:r>
      <w:r w:rsidR="00152263">
        <w:rPr>
          <w:sz w:val="28"/>
          <w:szCs w:val="28"/>
        </w:rPr>
        <w:t>.</w:t>
      </w:r>
    </w:p>
    <w:p w:rsidR="00152263" w:rsidRDefault="00B71312" w:rsidP="001522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 w:rsidR="00152263">
        <w:rPr>
          <w:sz w:val="28"/>
          <w:szCs w:val="28"/>
        </w:rPr>
        <w:t xml:space="preserve"> тел. 8(48167) 4-23-95</w:t>
      </w:r>
      <w:r w:rsidR="00152263" w:rsidRPr="003F0791">
        <w:rPr>
          <w:sz w:val="28"/>
          <w:szCs w:val="28"/>
        </w:rPr>
        <w:t>, факс: 4-11-33.</w:t>
      </w:r>
    </w:p>
    <w:p w:rsidR="00CC775E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="00CB44E2" w:rsidRPr="002621AE">
        <w:rPr>
          <w:sz w:val="28"/>
          <w:szCs w:val="28"/>
        </w:rPr>
        <w:t>.</w:t>
      </w:r>
    </w:p>
    <w:p w:rsidR="00152263" w:rsidRPr="00152263" w:rsidRDefault="00152263" w:rsidP="00152263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152263" w:rsidRPr="00152263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152263" w:rsidRPr="00152263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Pr="00771B6E" w:rsidRDefault="00152263" w:rsidP="0015226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152263" w:rsidRPr="00771B6E" w:rsidRDefault="00152263" w:rsidP="0015226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 w:rsidR="000223A3">
        <w:rPr>
          <w:rFonts w:ascii="Times New Roman" w:hAnsi="Times New Roman" w:cs="Times New Roman"/>
          <w:sz w:val="28"/>
          <w:szCs w:val="28"/>
        </w:rPr>
        <w:t xml:space="preserve"> </w:t>
      </w:r>
      <w:r w:rsidR="000223A3" w:rsidRPr="000223A3">
        <w:rPr>
          <w:rFonts w:ascii="Times New Roman" w:hAnsi="Times New Roman" w:cs="Times New Roman"/>
          <w:sz w:val="28"/>
          <w:szCs w:val="28"/>
        </w:rPr>
        <w:t>8 (48-167) 4-13-12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152263" w:rsidRPr="000223A3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="000223A3">
        <w:rPr>
          <w:rFonts w:ascii="Times New Roman" w:hAnsi="Times New Roman" w:cs="Times New Roman"/>
          <w:sz w:val="28"/>
          <w:szCs w:val="28"/>
        </w:rPr>
        <w:t xml:space="preserve"> 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0223A3" w:rsidRPr="000223A3">
        <w:rPr>
          <w:rFonts w:ascii="Times New Roman" w:hAnsi="Times New Roman" w:cs="Times New Roman"/>
          <w:sz w:val="28"/>
          <w:szCs w:val="28"/>
        </w:rPr>
        <w:t>_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="000223A3" w:rsidRPr="000223A3">
        <w:rPr>
          <w:rFonts w:ascii="Times New Roman" w:hAnsi="Times New Roman" w:cs="Times New Roman"/>
          <w:sz w:val="28"/>
          <w:szCs w:val="28"/>
        </w:rPr>
        <w:t>@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0223A3" w:rsidRPr="000223A3">
        <w:rPr>
          <w:rFonts w:ascii="Times New Roman" w:hAnsi="Times New Roman" w:cs="Times New Roman"/>
          <w:sz w:val="28"/>
          <w:szCs w:val="28"/>
        </w:rPr>
        <w:t>-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0223A3" w:rsidRPr="000223A3">
        <w:rPr>
          <w:rFonts w:ascii="Times New Roman" w:hAnsi="Times New Roman" w:cs="Times New Roman"/>
          <w:sz w:val="28"/>
          <w:szCs w:val="28"/>
        </w:rPr>
        <w:t>.</w:t>
      </w:r>
      <w:r w:rsidR="000223A3"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152263" w:rsidRPr="00535597" w:rsidRDefault="00152263" w:rsidP="000223A3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="000223A3">
        <w:rPr>
          <w:sz w:val="28"/>
          <w:szCs w:val="28"/>
        </w:rPr>
        <w:t xml:space="preserve"> </w:t>
      </w:r>
      <w:r w:rsidR="000223A3"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223A3" w:rsidRPr="000223A3" w:rsidRDefault="000223A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152263" w:rsidRPr="00535597" w:rsidRDefault="00152263" w:rsidP="001522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0223A3">
        <w:rPr>
          <w:rFonts w:ascii="Times New Roman" w:hAnsi="Times New Roman" w:cs="Times New Roman"/>
          <w:sz w:val="28"/>
          <w:szCs w:val="28"/>
        </w:rPr>
        <w:t xml:space="preserve">- </w:t>
      </w:r>
      <w:r w:rsidR="000223A3"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="000223A3">
        <w:rPr>
          <w:rFonts w:ascii="Times New Roman" w:hAnsi="Times New Roman" w:cs="Times New Roman"/>
          <w:sz w:val="28"/>
          <w:szCs w:val="28"/>
        </w:rPr>
        <w:t>.</w:t>
      </w:r>
    </w:p>
    <w:p w:rsidR="000223A3" w:rsidRPr="00535597" w:rsidRDefault="000223A3" w:rsidP="000223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52263" w:rsidRDefault="00152263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2621AE" w:rsidRDefault="00487CEC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487CEC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487CEC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487CEC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муниципального образования </w:t>
      </w:r>
      <w:r w:rsidR="008708D8">
        <w:rPr>
          <w:sz w:val="28"/>
          <w:szCs w:val="28"/>
        </w:rPr>
        <w:t xml:space="preserve">«Кардымовский район» </w:t>
      </w:r>
      <w:r w:rsidR="00AA1281">
        <w:rPr>
          <w:sz w:val="28"/>
          <w:szCs w:val="28"/>
        </w:rPr>
        <w:t>Смоленской области.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487CEC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</w:t>
      </w:r>
      <w:r w:rsidR="00194BD9">
        <w:rPr>
          <w:sz w:val="28"/>
          <w:szCs w:val="28"/>
        </w:rPr>
        <w:t xml:space="preserve">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487CEC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487CEC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4E2" w:rsidRPr="002500FD">
        <w:rPr>
          <w:rFonts w:ascii="Times New Roman" w:hAnsi="Times New Roman" w:cs="Times New Roman"/>
          <w:sz w:val="28"/>
          <w:szCs w:val="28"/>
        </w:rPr>
        <w:t>.</w:t>
      </w:r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</w:t>
      </w:r>
      <w:r w:rsidR="002500FD" w:rsidRPr="005B5BAB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r w:rsidR="006E22EC" w:rsidRPr="006E22EC">
        <w:rPr>
          <w:sz w:val="28"/>
          <w:szCs w:val="28"/>
        </w:rPr>
        <w:t>Ярцевский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«Ростехинвентаризация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487CEC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C0DED" w:rsidRPr="00907BF2" w:rsidRDefault="00626B65" w:rsidP="00DA7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0E570D" w:rsidRPr="000E570D">
        <w:rPr>
          <w:sz w:val="28"/>
          <w:szCs w:val="28"/>
        </w:rPr>
        <w:t xml:space="preserve">23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AC0DED" w:rsidP="00AC0DED">
      <w:pPr>
        <w:ind w:firstLine="709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Законом Российской Федерации от 04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lastRenderedPageBreak/>
        <w:t>-</w:t>
      </w:r>
      <w:r w:rsidRPr="00907B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r w:rsidR="00194BD9">
        <w:rPr>
          <w:sz w:val="28"/>
          <w:szCs w:val="28"/>
        </w:rPr>
        <w:t xml:space="preserve">«Кардымовский район» </w:t>
      </w:r>
      <w:r>
        <w:rPr>
          <w:sz w:val="28"/>
          <w:szCs w:val="28"/>
        </w:rPr>
        <w:t>Смоленской области.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487CEC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CB44E2" w:rsidRDefault="00487CEC" w:rsidP="0058330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44E2">
        <w:rPr>
          <w:sz w:val="28"/>
          <w:szCs w:val="28"/>
        </w:rPr>
        <w:t xml:space="preserve">.  </w:t>
      </w:r>
      <w:r w:rsidR="00CB44E2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CEC">
        <w:rPr>
          <w:sz w:val="28"/>
          <w:szCs w:val="28"/>
        </w:rPr>
        <w:t>6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487CEC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487CEC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- выписки из реестра муниципальной собственности.</w:t>
      </w:r>
    </w:p>
    <w:p w:rsidR="00C57BAC" w:rsidRDefault="00487CEC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8E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 w:rsidR="00431DBD">
        <w:rPr>
          <w:sz w:val="28"/>
          <w:szCs w:val="28"/>
        </w:rPr>
        <w:t>документы, указанные в пункте 18</w:t>
      </w:r>
      <w:r w:rsidR="001B78E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87CEC">
        <w:rPr>
          <w:sz w:val="28"/>
          <w:szCs w:val="28"/>
        </w:rPr>
        <w:t>0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18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487CEC"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DB526D" w:rsidP="00DB526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487CEC"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 </w:t>
      </w:r>
      <w:r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5B5BA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 w:rsidR="00F63F2D">
        <w:rPr>
          <w:sz w:val="28"/>
          <w:szCs w:val="28"/>
        </w:rPr>
        <w:t>«Кардымовский район»</w:t>
      </w:r>
      <w:r>
        <w:rPr>
          <w:sz w:val="28"/>
          <w:szCs w:val="28"/>
        </w:rPr>
        <w:t xml:space="preserve">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487CEC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B526D" w:rsidRPr="00437510">
        <w:rPr>
          <w:sz w:val="28"/>
          <w:szCs w:val="28"/>
        </w:rPr>
        <w:t>. Предоставление услуги приостанавливается</w:t>
      </w:r>
      <w:r w:rsidR="00DB526D"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14 настоящего 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настоящего Административного регламента.</w:t>
      </w:r>
    </w:p>
    <w:p w:rsidR="00DB526D" w:rsidRPr="00437510" w:rsidRDefault="00487CEC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B526D">
        <w:rPr>
          <w:sz w:val="28"/>
          <w:szCs w:val="28"/>
        </w:rPr>
        <w:t xml:space="preserve">. </w:t>
      </w:r>
      <w:r w:rsidR="00DB526D"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487CEC" w:rsidP="00DB526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B526D" w:rsidRPr="000E570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223A3" w:rsidRDefault="000223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CEC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7CEC" w:rsidRDefault="00487CEC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87CEC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487CEC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41B0D" w:rsidRPr="002621AE" w:rsidRDefault="00487CEC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487CEC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A09" w:rsidRPr="00E547C7">
        <w:rPr>
          <w:rFonts w:ascii="Times New Roman" w:hAnsi="Times New Roman" w:cs="Times New Roman"/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487CEC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5A09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308E4"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705A09">
        <w:rPr>
          <w:sz w:val="28"/>
          <w:szCs w:val="28"/>
        </w:rPr>
        <w:t xml:space="preserve">.  </w:t>
      </w:r>
      <w:r w:rsidR="00705A09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6D52A7">
        <w:rPr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487CEC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487CEC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B79FB" w:rsidRPr="003B79FB" w:rsidRDefault="00487CEC" w:rsidP="003B79FB">
      <w:pPr>
        <w:tabs>
          <w:tab w:val="left" w:pos="709"/>
        </w:tabs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B79FB">
        <w:rPr>
          <w:sz w:val="28"/>
          <w:szCs w:val="28"/>
        </w:rPr>
        <w:t xml:space="preserve">. </w:t>
      </w:r>
      <w:r w:rsidR="003B79FB" w:rsidRPr="003B79F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79FB" w:rsidRPr="00B13D00" w:rsidRDefault="003B79FB" w:rsidP="003B79FB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B79FB">
        <w:rPr>
          <w:sz w:val="28"/>
          <w:szCs w:val="28"/>
        </w:rPr>
        <w:t xml:space="preserve">. </w:t>
      </w:r>
      <w:r w:rsidR="003B79FB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3B79FB">
        <w:rPr>
          <w:sz w:val="28"/>
          <w:szCs w:val="28"/>
        </w:rPr>
        <w:t>пунктах</w:t>
      </w:r>
      <w:r w:rsidR="003B79FB" w:rsidRPr="00C32E65">
        <w:rPr>
          <w:sz w:val="28"/>
          <w:szCs w:val="28"/>
        </w:rPr>
        <w:t xml:space="preserve"> 15</w:t>
      </w:r>
      <w:r w:rsidR="003B79FB">
        <w:rPr>
          <w:sz w:val="28"/>
          <w:szCs w:val="28"/>
        </w:rPr>
        <w:t xml:space="preserve"> и 17</w:t>
      </w:r>
      <w:r w:rsidR="003B79FB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B79FB">
        <w:rPr>
          <w:sz w:val="28"/>
          <w:szCs w:val="28"/>
        </w:rPr>
        <w:t xml:space="preserve">. </w:t>
      </w:r>
      <w:r w:rsidR="003B79FB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3B79FB" w:rsidRDefault="00487CEC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3B79FB">
        <w:rPr>
          <w:sz w:val="28"/>
          <w:szCs w:val="28"/>
        </w:rPr>
        <w:t xml:space="preserve">. </w:t>
      </w:r>
      <w:r w:rsidR="003B79FB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3B79FB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487CEC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487CEC"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223A3" w:rsidRDefault="000223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22C24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 xml:space="preserve">отдел </w:t>
      </w:r>
      <w:r w:rsidR="00F63F2D">
        <w:rPr>
          <w:sz w:val="28"/>
          <w:szCs w:val="28"/>
        </w:rPr>
        <w:t xml:space="preserve">экономики, инвестиций, имущественных отношений </w:t>
      </w:r>
      <w:r w:rsidR="00F22C24" w:rsidRPr="002621AE">
        <w:rPr>
          <w:sz w:val="28"/>
          <w:szCs w:val="28"/>
        </w:rPr>
        <w:t xml:space="preserve">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487CEC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7CE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44E62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B79FB" w:rsidRDefault="00487CEC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3B79FB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регламента</w:t>
      </w:r>
      <w:r w:rsidR="003B79FB">
        <w:rPr>
          <w:sz w:val="28"/>
          <w:szCs w:val="28"/>
        </w:rPr>
        <w:t>, с</w:t>
      </w:r>
      <w:r w:rsidR="003B79FB">
        <w:rPr>
          <w:color w:val="000000"/>
          <w:sz w:val="28"/>
          <w:szCs w:val="28"/>
        </w:rPr>
        <w:t>пециалист Отдела</w:t>
      </w:r>
      <w:r w:rsidR="003B79FB">
        <w:rPr>
          <w:sz w:val="24"/>
        </w:rPr>
        <w:t xml:space="preserve"> </w:t>
      </w:r>
      <w:r w:rsidR="003B79FB">
        <w:rPr>
          <w:sz w:val="28"/>
          <w:szCs w:val="28"/>
        </w:rPr>
        <w:t xml:space="preserve">не позднее рабочего </w:t>
      </w:r>
      <w:r w:rsidR="003B79FB" w:rsidRPr="00A44E62">
        <w:rPr>
          <w:sz w:val="28"/>
          <w:szCs w:val="28"/>
        </w:rPr>
        <w:t xml:space="preserve">дня,  </w:t>
      </w:r>
      <w:r w:rsidR="003B79FB">
        <w:rPr>
          <w:sz w:val="28"/>
          <w:szCs w:val="28"/>
        </w:rPr>
        <w:t xml:space="preserve">следующего за днем поступления </w:t>
      </w:r>
      <w:r w:rsidR="003B79FB" w:rsidRPr="00A44E62">
        <w:rPr>
          <w:sz w:val="28"/>
          <w:szCs w:val="28"/>
        </w:rPr>
        <w:t>заявления, обеспечивает направление заявителю (в</w:t>
      </w:r>
      <w:r w:rsidR="003B79FB">
        <w:rPr>
          <w:sz w:val="28"/>
          <w:szCs w:val="28"/>
        </w:rPr>
        <w:t>ручение - в случае личного обращения заявителя в Отделе)</w:t>
      </w:r>
      <w:r w:rsidR="003B79FB" w:rsidRPr="00A44E62">
        <w:rPr>
          <w:sz w:val="28"/>
          <w:szCs w:val="28"/>
        </w:rPr>
        <w:t xml:space="preserve"> уведомлени</w:t>
      </w:r>
      <w:r w:rsidR="003B79FB">
        <w:rPr>
          <w:sz w:val="28"/>
          <w:szCs w:val="28"/>
        </w:rPr>
        <w:t>е</w:t>
      </w:r>
      <w:r w:rsidR="003B79FB" w:rsidRPr="00A44E62">
        <w:rPr>
          <w:sz w:val="28"/>
          <w:szCs w:val="28"/>
        </w:rPr>
        <w:t xml:space="preserve"> о  необх</w:t>
      </w:r>
      <w:r w:rsidR="003B79FB">
        <w:rPr>
          <w:sz w:val="28"/>
          <w:szCs w:val="28"/>
        </w:rPr>
        <w:t>одимости устранения нарушений в оформлении заявления и</w:t>
      </w:r>
      <w:r w:rsidR="003B79FB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487CEC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3B79FB">
        <w:rPr>
          <w:sz w:val="28"/>
          <w:szCs w:val="28"/>
        </w:rPr>
        <w:t>.</w:t>
      </w:r>
      <w:r w:rsidR="003B79FB" w:rsidRPr="0015718B">
        <w:rPr>
          <w:sz w:val="28"/>
          <w:szCs w:val="28"/>
        </w:rPr>
        <w:t xml:space="preserve"> </w:t>
      </w:r>
      <w:r w:rsidR="003B79FB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</w:t>
      </w:r>
      <w:r w:rsidR="003B79FB">
        <w:rPr>
          <w:sz w:val="28"/>
          <w:szCs w:val="28"/>
        </w:rPr>
        <w:t xml:space="preserve">, а также </w:t>
      </w:r>
      <w:r w:rsidR="003B79FB"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8A7809">
        <w:rPr>
          <w:sz w:val="28"/>
          <w:szCs w:val="28"/>
        </w:rPr>
        <w:t>18</w:t>
      </w:r>
      <w:r w:rsidR="003B79FB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3B79FB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3B79FB"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3B79FB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487CEC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>вленным пунктами 14 и 16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>едставлены указанные в пункте 18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</w:t>
      </w:r>
      <w:r w:rsidRPr="000E570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487CEC">
        <w:rPr>
          <w:sz w:val="28"/>
          <w:szCs w:val="28"/>
        </w:rPr>
        <w:t>6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487CEC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3B79FB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B79FB">
        <w:rPr>
          <w:sz w:val="28"/>
          <w:szCs w:val="28"/>
        </w:rPr>
        <w:t>2</w:t>
      </w:r>
      <w:r w:rsidR="003B79FB" w:rsidRPr="007D388D">
        <w:rPr>
          <w:sz w:val="28"/>
          <w:szCs w:val="28"/>
        </w:rPr>
        <w:t xml:space="preserve"> рабочих дня.</w:t>
      </w:r>
    </w:p>
    <w:p w:rsidR="003B79FB" w:rsidRDefault="00487CEC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3B79FB"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</w:t>
      </w:r>
      <w:r w:rsidR="003B79FB" w:rsidRPr="007D388D">
        <w:rPr>
          <w:sz w:val="28"/>
          <w:szCs w:val="28"/>
        </w:rPr>
        <w:lastRenderedPageBreak/>
        <w:t>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487CEC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3B79FB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79FB">
        <w:rPr>
          <w:sz w:val="28"/>
          <w:szCs w:val="28"/>
        </w:rPr>
        <w:t>7</w:t>
      </w:r>
      <w:r w:rsidR="003B79FB" w:rsidRPr="002621AE">
        <w:rPr>
          <w:sz w:val="28"/>
          <w:szCs w:val="28"/>
        </w:rPr>
        <w:t xml:space="preserve"> дн</w:t>
      </w:r>
      <w:r w:rsidR="003B79FB">
        <w:rPr>
          <w:sz w:val="28"/>
          <w:szCs w:val="28"/>
        </w:rPr>
        <w:t>ей</w:t>
      </w:r>
      <w:r w:rsidR="003B79FB"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2515E8" w:rsidRDefault="002515E8" w:rsidP="002515E8">
      <w:pPr>
        <w:pStyle w:val="a6"/>
        <w:spacing w:after="0"/>
        <w:ind w:left="0"/>
        <w:jc w:val="center"/>
        <w:rPr>
          <w:color w:val="000000"/>
          <w:sz w:val="28"/>
          <w:szCs w:val="28"/>
          <w:lang w:eastAsia="ru-RU"/>
        </w:rPr>
      </w:pPr>
    </w:p>
    <w:p w:rsidR="000B0477" w:rsidRPr="00CF1DB4" w:rsidRDefault="000B0477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CF1DB4">
        <w:rPr>
          <w:b/>
          <w:i/>
          <w:sz w:val="28"/>
          <w:szCs w:val="28"/>
        </w:rPr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487CEC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F1DB4" w:rsidRPr="007D388D">
        <w:rPr>
          <w:sz w:val="28"/>
          <w:szCs w:val="28"/>
        </w:rPr>
        <w:t xml:space="preserve">. </w:t>
      </w:r>
      <w:r w:rsidR="00CF1DB4">
        <w:rPr>
          <w:color w:val="000000" w:themeColor="text1"/>
          <w:sz w:val="28"/>
          <w:szCs w:val="28"/>
        </w:rPr>
        <w:t xml:space="preserve">Специалист Отдела </w:t>
      </w:r>
      <w:r w:rsidR="00CF1DB4" w:rsidRPr="00135C97">
        <w:rPr>
          <w:color w:val="000000" w:themeColor="text1"/>
          <w:sz w:val="28"/>
          <w:szCs w:val="28"/>
        </w:rPr>
        <w:t>после получения ответо</w:t>
      </w:r>
      <w:r w:rsidR="00CF1DB4">
        <w:rPr>
          <w:color w:val="000000" w:themeColor="text1"/>
          <w:sz w:val="28"/>
          <w:szCs w:val="28"/>
        </w:rPr>
        <w:t>в на межведомственные запросы и</w:t>
      </w:r>
      <w:r w:rsidR="00CF1DB4" w:rsidRPr="00135C97">
        <w:rPr>
          <w:color w:val="000000" w:themeColor="text1"/>
          <w:sz w:val="28"/>
          <w:szCs w:val="28"/>
        </w:rPr>
        <w:t xml:space="preserve"> п</w:t>
      </w:r>
      <w:r w:rsidR="00CF1DB4">
        <w:rPr>
          <w:color w:val="000000" w:themeColor="text1"/>
          <w:sz w:val="28"/>
          <w:szCs w:val="28"/>
        </w:rPr>
        <w:t>ри отсутствии предусмотренных пунктом 22</w:t>
      </w:r>
      <w:r w:rsidR="00CF1DB4" w:rsidRPr="00135C97">
        <w:rPr>
          <w:color w:val="000000" w:themeColor="text1"/>
          <w:sz w:val="28"/>
          <w:szCs w:val="28"/>
        </w:rPr>
        <w:t xml:space="preserve"> н</w:t>
      </w:r>
      <w:r w:rsidR="00CF1DB4">
        <w:rPr>
          <w:color w:val="000000" w:themeColor="text1"/>
          <w:sz w:val="28"/>
          <w:szCs w:val="28"/>
        </w:rPr>
        <w:t>астоящего  Административного</w:t>
      </w:r>
      <w:r w:rsidR="00CF1DB4" w:rsidRPr="00135C97">
        <w:rPr>
          <w:color w:val="000000" w:themeColor="text1"/>
          <w:sz w:val="28"/>
          <w:szCs w:val="28"/>
        </w:rPr>
        <w:t xml:space="preserve"> регла</w:t>
      </w:r>
      <w:r w:rsidR="00CF1DB4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CF1DB4" w:rsidRPr="00135C97">
        <w:rPr>
          <w:color w:val="000000" w:themeColor="text1"/>
          <w:sz w:val="28"/>
          <w:szCs w:val="28"/>
        </w:rPr>
        <w:t>услуги</w:t>
      </w:r>
      <w:r w:rsidR="00CF1DB4">
        <w:rPr>
          <w:color w:val="000000" w:themeColor="text1"/>
          <w:sz w:val="28"/>
          <w:szCs w:val="28"/>
        </w:rPr>
        <w:t xml:space="preserve"> </w:t>
      </w:r>
      <w:r w:rsidR="00CF1DB4" w:rsidRPr="005B2ABF">
        <w:rPr>
          <w:sz w:val="28"/>
          <w:szCs w:val="28"/>
        </w:rPr>
        <w:t>готовит</w:t>
      </w:r>
      <w:r w:rsidR="00CF1DB4" w:rsidRPr="00F511EC">
        <w:rPr>
          <w:sz w:val="28"/>
          <w:szCs w:val="28"/>
        </w:rPr>
        <w:t xml:space="preserve"> проект постановления </w:t>
      </w:r>
      <w:r w:rsidR="00CF1DB4">
        <w:rPr>
          <w:sz w:val="28"/>
          <w:szCs w:val="28"/>
        </w:rPr>
        <w:t xml:space="preserve">о </w:t>
      </w:r>
      <w:r w:rsidR="00CF1DB4" w:rsidRPr="00907BF2">
        <w:rPr>
          <w:sz w:val="28"/>
          <w:szCs w:val="28"/>
        </w:rPr>
        <w:t>приватизации жилого помещения</w:t>
      </w:r>
      <w:r w:rsidR="00CF1DB4">
        <w:rPr>
          <w:sz w:val="28"/>
          <w:szCs w:val="28"/>
        </w:rPr>
        <w:t xml:space="preserve"> и договор </w:t>
      </w:r>
      <w:r w:rsidR="00CF1DB4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CF1DB4">
        <w:rPr>
          <w:sz w:val="28"/>
          <w:szCs w:val="28"/>
        </w:rPr>
        <w:t>.</w:t>
      </w:r>
    </w:p>
    <w:p w:rsidR="00761499" w:rsidRPr="00CF1DB4" w:rsidRDefault="00487CEC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>и возвращает специалисту Отдела.</w:t>
      </w:r>
    </w:p>
    <w:p w:rsidR="00761499" w:rsidRPr="00083E01" w:rsidRDefault="00487CEC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761499"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, курирующему вопросы</w:t>
      </w:r>
      <w:r w:rsidR="0070530F">
        <w:rPr>
          <w:sz w:val="28"/>
          <w:szCs w:val="28"/>
        </w:rPr>
        <w:t xml:space="preserve"> экономики</w:t>
      </w:r>
      <w:r w:rsidR="00761499" w:rsidRPr="00083E01">
        <w:rPr>
          <w:sz w:val="28"/>
          <w:szCs w:val="28"/>
        </w:rPr>
        <w:t>.</w:t>
      </w:r>
    </w:p>
    <w:p w:rsidR="00761499" w:rsidRPr="00083E01" w:rsidRDefault="00487CEC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761499" w:rsidRPr="00083E01">
        <w:rPr>
          <w:sz w:val="28"/>
          <w:szCs w:val="28"/>
        </w:rPr>
        <w:t>. Завизированны</w:t>
      </w:r>
      <w:r w:rsidR="00761499"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="00761499"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.</w:t>
      </w:r>
    </w:p>
    <w:p w:rsidR="00761499" w:rsidRDefault="00487CEC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61499" w:rsidRPr="00083E01">
        <w:rPr>
          <w:sz w:val="28"/>
          <w:szCs w:val="28"/>
        </w:rPr>
        <w:t xml:space="preserve">. После подписания Главой муниципального образования </w:t>
      </w:r>
      <w:r w:rsidR="003D2891">
        <w:rPr>
          <w:sz w:val="28"/>
          <w:szCs w:val="28"/>
        </w:rPr>
        <w:t>«Кардымовский район» Смоленской области</w:t>
      </w:r>
      <w:r w:rsidR="003D2891" w:rsidRPr="00083E01">
        <w:rPr>
          <w:sz w:val="28"/>
          <w:szCs w:val="28"/>
        </w:rPr>
        <w:t xml:space="preserve"> </w:t>
      </w:r>
      <w:r w:rsidR="00761499" w:rsidRPr="00083E01">
        <w:rPr>
          <w:sz w:val="28"/>
          <w:szCs w:val="28"/>
        </w:rPr>
        <w:t xml:space="preserve">и присвоения </w:t>
      </w:r>
      <w:r w:rsidR="003D2891">
        <w:rPr>
          <w:sz w:val="28"/>
          <w:szCs w:val="28"/>
        </w:rPr>
        <w:t xml:space="preserve">документам </w:t>
      </w:r>
      <w:r w:rsidR="00761499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761499">
        <w:rPr>
          <w:sz w:val="28"/>
          <w:szCs w:val="28"/>
        </w:rPr>
        <w:t>их</w:t>
      </w:r>
      <w:r w:rsidR="00761499" w:rsidRPr="00083E01">
        <w:rPr>
          <w:sz w:val="28"/>
          <w:szCs w:val="28"/>
        </w:rPr>
        <w:t xml:space="preserve"> специалисту Отдела.</w:t>
      </w:r>
    </w:p>
    <w:p w:rsidR="00CF1DB4" w:rsidRPr="00643C08" w:rsidRDefault="00CF1DB4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487CEC">
        <w:rPr>
          <w:sz w:val="28"/>
          <w:szCs w:val="28"/>
        </w:rPr>
        <w:t>5</w:t>
      </w:r>
      <w:r w:rsidRPr="00643C08">
        <w:rPr>
          <w:sz w:val="28"/>
          <w:szCs w:val="28"/>
        </w:rPr>
        <w:t>. При н</w:t>
      </w:r>
      <w:r>
        <w:rPr>
          <w:sz w:val="28"/>
          <w:szCs w:val="28"/>
        </w:rPr>
        <w:t xml:space="preserve">аличии предусмотренных пунктом 22 </w:t>
      </w:r>
      <w:r w:rsidRPr="00643C08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F1DB4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CF1DB4">
        <w:rPr>
          <w:sz w:val="28"/>
          <w:szCs w:val="28"/>
        </w:rPr>
        <w:t>в приватизации жилищного фонда с</w:t>
      </w:r>
      <w:r w:rsidR="00CF1DB4" w:rsidRPr="00643C08">
        <w:rPr>
          <w:sz w:val="28"/>
          <w:szCs w:val="28"/>
        </w:rPr>
        <w:t xml:space="preserve"> заявлением и документам</w:t>
      </w:r>
      <w:r w:rsidR="00CF1DB4">
        <w:rPr>
          <w:sz w:val="28"/>
          <w:szCs w:val="28"/>
        </w:rPr>
        <w:t xml:space="preserve">и, представленными  заявителем для </w:t>
      </w:r>
      <w:r w:rsidR="00CF1DB4" w:rsidRPr="00643C08">
        <w:rPr>
          <w:sz w:val="28"/>
          <w:szCs w:val="28"/>
        </w:rPr>
        <w:t>в</w:t>
      </w:r>
      <w:r w:rsidR="00CF1DB4">
        <w:rPr>
          <w:sz w:val="28"/>
          <w:szCs w:val="28"/>
        </w:rPr>
        <w:t xml:space="preserve">изирования </w:t>
      </w:r>
      <w:r w:rsidR="00CF1DB4" w:rsidRPr="00643C08">
        <w:rPr>
          <w:sz w:val="28"/>
          <w:szCs w:val="28"/>
        </w:rPr>
        <w:t>начальнику Отдела.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CF1DB4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и передает специалисту Отдела.</w:t>
      </w:r>
    </w:p>
    <w:p w:rsidR="00CF1DB4" w:rsidRPr="00643C08" w:rsidRDefault="00487CEC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F1DB4">
        <w:rPr>
          <w:sz w:val="28"/>
          <w:szCs w:val="28"/>
        </w:rPr>
        <w:t xml:space="preserve">. </w:t>
      </w:r>
      <w:r w:rsidR="00CF1DB4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CF1DB4" w:rsidRPr="00643C08" w:rsidRDefault="00487CEC" w:rsidP="00CF1D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F1DB4" w:rsidRPr="00643C08">
        <w:rPr>
          <w:sz w:val="28"/>
          <w:szCs w:val="28"/>
        </w:rPr>
        <w:t xml:space="preserve">. Завизированный проект уведомления об отказе </w:t>
      </w:r>
      <w:r w:rsidR="00CF1DB4">
        <w:rPr>
          <w:sz w:val="28"/>
          <w:szCs w:val="28"/>
        </w:rPr>
        <w:t>в приватизации жилищного фонда</w:t>
      </w:r>
      <w:r w:rsidR="00CF1DB4" w:rsidRPr="00643C08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</w:t>
      </w:r>
      <w:r w:rsidR="0070530F">
        <w:rPr>
          <w:sz w:val="28"/>
          <w:szCs w:val="28"/>
        </w:rPr>
        <w:t xml:space="preserve"> экономики</w:t>
      </w:r>
      <w:r w:rsidR="002515E8">
        <w:rPr>
          <w:sz w:val="28"/>
          <w:szCs w:val="28"/>
        </w:rPr>
        <w:t>.</w:t>
      </w:r>
    </w:p>
    <w:p w:rsidR="00CF1DB4" w:rsidRPr="002723D2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487CEC">
        <w:rPr>
          <w:sz w:val="28"/>
          <w:szCs w:val="28"/>
        </w:rPr>
        <w:t>0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CF1DB4" w:rsidRDefault="00CF1DB4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487C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487CEC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72</w:t>
      </w:r>
      <w:r w:rsidR="00CF1DB4">
        <w:rPr>
          <w:sz w:val="28"/>
          <w:szCs w:val="28"/>
        </w:rPr>
        <w:t xml:space="preserve">. </w:t>
      </w:r>
      <w:r w:rsidR="00CF1DB4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CF1DB4" w:rsidRPr="002723D2">
        <w:rPr>
          <w:b/>
          <w:i/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решения о </w:t>
      </w:r>
      <w:r w:rsidR="00CF1DB4" w:rsidRPr="00364379">
        <w:rPr>
          <w:sz w:val="28"/>
          <w:szCs w:val="28"/>
        </w:rPr>
        <w:t xml:space="preserve">приватизации </w:t>
      </w:r>
      <w:r w:rsidR="00CF1DB4" w:rsidRPr="00CF1DB4">
        <w:rPr>
          <w:sz w:val="28"/>
          <w:szCs w:val="28"/>
        </w:rPr>
        <w:t>жилищного фонда</w:t>
      </w:r>
      <w:r w:rsidR="00CF1DB4" w:rsidRPr="00643C08">
        <w:rPr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составляет </w:t>
      </w:r>
      <w:r w:rsidR="00CF1DB4">
        <w:rPr>
          <w:sz w:val="28"/>
          <w:szCs w:val="28"/>
        </w:rPr>
        <w:t>10</w:t>
      </w:r>
      <w:r w:rsidR="00CF1DB4" w:rsidRPr="000039F5">
        <w:rPr>
          <w:sz w:val="28"/>
          <w:szCs w:val="28"/>
        </w:rPr>
        <w:t xml:space="preserve"> д</w:t>
      </w:r>
      <w:r w:rsidR="00CF1DB4">
        <w:rPr>
          <w:sz w:val="28"/>
          <w:szCs w:val="28"/>
        </w:rPr>
        <w:t>ней</w:t>
      </w:r>
      <w:r w:rsidR="00CF1DB4"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87CE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73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</w:p>
    <w:p w:rsidR="005F50FB" w:rsidRPr="00B67BF7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7CEC">
        <w:rPr>
          <w:sz w:val="28"/>
          <w:szCs w:val="28"/>
        </w:rPr>
        <w:t>4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7CEC">
        <w:rPr>
          <w:sz w:val="28"/>
          <w:szCs w:val="28"/>
        </w:rPr>
        <w:t>5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F1DB4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CEC">
        <w:rPr>
          <w:rFonts w:ascii="Times New Roman" w:hAnsi="Times New Roman" w:cs="Times New Roman"/>
          <w:sz w:val="28"/>
          <w:szCs w:val="28"/>
        </w:rPr>
        <w:t>6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10CC" w:rsidRDefault="00487CEC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77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</w:t>
      </w:r>
      <w:r w:rsidR="00387BB9" w:rsidRPr="005B5BAB">
        <w:rPr>
          <w:sz w:val="28"/>
          <w:szCs w:val="28"/>
        </w:rPr>
        <w:lastRenderedPageBreak/>
        <w:t>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70530F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Default="00487CEC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87BB9"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</w:t>
      </w:r>
      <w:r w:rsidR="00387BB9" w:rsidRPr="00925BAC">
        <w:rPr>
          <w:sz w:val="28"/>
          <w:szCs w:val="28"/>
        </w:rPr>
        <w:t>, курирующий вопросы</w:t>
      </w:r>
      <w:r w:rsidR="0070530F">
        <w:rPr>
          <w:sz w:val="28"/>
          <w:szCs w:val="28"/>
        </w:rPr>
        <w:t xml:space="preserve"> экономики</w:t>
      </w:r>
      <w:r w:rsidR="00925BAC" w:rsidRPr="00925BAC">
        <w:rPr>
          <w:sz w:val="28"/>
          <w:szCs w:val="28"/>
        </w:rPr>
        <w:t>,</w:t>
      </w:r>
      <w:r w:rsidR="00925BAC">
        <w:rPr>
          <w:color w:val="FF0000"/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2515E8" w:rsidRPr="001F10CC" w:rsidRDefault="002515E8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B44E2" w:rsidRPr="005D2C5F" w:rsidRDefault="004F075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487CE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</w:t>
      </w:r>
      <w:r w:rsidR="008B6234">
        <w:rPr>
          <w:sz w:val="28"/>
          <w:szCs w:val="28"/>
        </w:rPr>
        <w:t xml:space="preserve"> </w:t>
      </w:r>
      <w:r w:rsidR="008B6234" w:rsidRPr="005B5BAB">
        <w:rPr>
          <w:sz w:val="28"/>
          <w:szCs w:val="28"/>
        </w:rPr>
        <w:t>«</w:t>
      </w:r>
      <w:r w:rsidR="008B6234">
        <w:rPr>
          <w:sz w:val="28"/>
          <w:szCs w:val="28"/>
        </w:rPr>
        <w:t>Кардымов</w:t>
      </w:r>
      <w:r w:rsidR="008B6234" w:rsidRPr="005B5BAB">
        <w:rPr>
          <w:sz w:val="28"/>
          <w:szCs w:val="28"/>
        </w:rPr>
        <w:t>ский район» Смоленской области</w:t>
      </w:r>
      <w:r w:rsidR="00387BB9" w:rsidRPr="005B5BAB">
        <w:rPr>
          <w:sz w:val="28"/>
          <w:szCs w:val="28"/>
        </w:rPr>
        <w:t xml:space="preserve">. Жалобы на решения, принятые руководителем органа, </w:t>
      </w:r>
      <w:r w:rsidR="00387BB9" w:rsidRPr="005B5BAB">
        <w:rPr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2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 xml:space="preserve">жалоба может быть подана заявителем посредством официального сайта </w:t>
      </w:r>
      <w:r w:rsidR="00E52498">
        <w:rPr>
          <w:sz w:val="28"/>
          <w:szCs w:val="28"/>
        </w:rPr>
        <w:t xml:space="preserve">Администрации </w:t>
      </w:r>
      <w:r w:rsidR="00387BB9" w:rsidRPr="005B5BAB">
        <w:rPr>
          <w:sz w:val="28"/>
          <w:szCs w:val="28"/>
        </w:rPr>
        <w:t>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7CEC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87CEC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487CE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7045EF" w:rsidRPr="00C97FD0" w:rsidRDefault="00487CEC" w:rsidP="00C97FD0">
      <w:pPr>
        <w:ind w:firstLine="709"/>
        <w:jc w:val="both"/>
      </w:pPr>
      <w:r>
        <w:rPr>
          <w:sz w:val="28"/>
          <w:szCs w:val="28"/>
        </w:rPr>
        <w:t>88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10180" w:type="dxa"/>
        <w:jc w:val="center"/>
        <w:tblLook w:val="04A0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Pr="00A96151" w:rsidRDefault="00387BB9" w:rsidP="00334348"/>
        </w:tc>
        <w:tc>
          <w:tcPr>
            <w:tcW w:w="5671" w:type="dxa"/>
          </w:tcPr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0223A3" w:rsidRDefault="000223A3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70530F" w:rsidRDefault="0070530F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7CEC" w:rsidRDefault="00487CEC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Прошу(сим)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 по адресу: __________________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проживаю(ем)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r w:rsidRPr="00334348">
              <w:t>п</w:t>
            </w:r>
            <w:r w:rsidR="00C97FD0" w:rsidRPr="00334348">
              <w:t>/п</w:t>
            </w:r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N п/п</w:t>
            </w:r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прописки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>кем и когда выдан</w:t>
            </w:r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6D54DF">
            <w:pPr>
              <w:ind w:left="-100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6D54DF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613F6B" w:rsidP="001F10CC">
      <w:pPr>
        <w:jc w:val="center"/>
      </w:pPr>
      <w:r>
        <w:rPr>
          <w:noProof/>
        </w:rPr>
        <w:pict>
          <v:rect id="_x0000_s1209" style="position:absolute;left:0;text-align:left;margin-left:84.85pt;margin-top:7.5pt;width:342.9pt;height:21pt;z-index:251666944">
            <v:textbox style="mso-next-textbox:#_x0000_s1209">
              <w:txbxContent>
                <w:p w:rsidR="001F10CC" w:rsidRPr="0027305A" w:rsidRDefault="001F10CC" w:rsidP="001F10CC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1F10CC" w:rsidRDefault="001F10CC" w:rsidP="001F10CC">
      <w:pPr>
        <w:jc w:val="center"/>
      </w:pPr>
    </w:p>
    <w:p w:rsidR="001F10CC" w:rsidRDefault="00613F6B" w:rsidP="001F10CC">
      <w:pPr>
        <w:jc w:val="center"/>
      </w:pPr>
      <w:r w:rsidRPr="00613F6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249.25pt;margin-top:5.5pt;width:0;height:22.1pt;z-index:251671040" o:connectortype="straight">
            <v:stroke endarrow="block"/>
          </v:shape>
        </w:pict>
      </w:r>
    </w:p>
    <w:p w:rsidR="001F10CC" w:rsidRPr="008B6BC6" w:rsidRDefault="001F10CC" w:rsidP="001F10CC">
      <w:pPr>
        <w:jc w:val="center"/>
      </w:pPr>
    </w:p>
    <w:p w:rsidR="001F10CC" w:rsidRPr="008B6BC6" w:rsidRDefault="00613F6B" w:rsidP="001F10CC">
      <w:pPr>
        <w:jc w:val="center"/>
      </w:pPr>
      <w:r>
        <w:rPr>
          <w:noProof/>
          <w:lang w:eastAsia="ar-SA"/>
        </w:rPr>
        <w:pict>
          <v:shape id="Text Box 424" o:spid="_x0000_s1208" type="#_x0000_t202" style="position:absolute;left:0;text-align:left;margin-left:84.85pt;margin-top:4.6pt;width:342.9pt;height:2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1F10CC" w:rsidRPr="001C13BA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1F10CC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F10CC" w:rsidRPr="008B6BC6" w:rsidRDefault="001F10CC" w:rsidP="001F10CC">
      <w:pPr>
        <w:jc w:val="center"/>
      </w:pPr>
    </w:p>
    <w:p w:rsidR="001F10CC" w:rsidRDefault="00613F6B" w:rsidP="001F10CC">
      <w:r w:rsidRPr="00613F6B">
        <w:rPr>
          <w:b/>
          <w:noProof/>
          <w:sz w:val="24"/>
          <w:szCs w:val="24"/>
        </w:rPr>
        <w:pict>
          <v:shape id="_x0000_s1212" type="#_x0000_t32" style="position:absolute;margin-left:249.25pt;margin-top:8.85pt;width:0;height:17.1pt;z-index:251670016" o:connectortype="straight">
            <v:stroke endarrow="block"/>
          </v:shape>
        </w:pict>
      </w:r>
    </w:p>
    <w:p w:rsidR="001F10CC" w:rsidRPr="0078498B" w:rsidRDefault="001F10CC" w:rsidP="001F10CC"/>
    <w:p w:rsidR="001F10CC" w:rsidRDefault="00613F6B" w:rsidP="001F10CC">
      <w:pPr>
        <w:rPr>
          <w:sz w:val="28"/>
          <w:szCs w:val="28"/>
        </w:rPr>
      </w:pPr>
      <w:r w:rsidRPr="00613F6B">
        <w:rPr>
          <w:noProof/>
        </w:rPr>
        <w:pict>
          <v:rect id="_x0000_s1210" style="position:absolute;margin-left:84.85pt;margin-top:2.95pt;width:342.9pt;height:23.75pt;z-index:251667968">
            <v:textbox style="mso-next-textbox:#_x0000_s1210">
              <w:txbxContent>
                <w:p w:rsidR="001F10CC" w:rsidRDefault="001F10CC" w:rsidP="001F10CC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F10CC" w:rsidRPr="0027305A" w:rsidRDefault="001F10CC" w:rsidP="001F10CC">
                  <w:pPr>
                    <w:jc w:val="center"/>
                  </w:pPr>
                </w:p>
              </w:txbxContent>
            </v:textbox>
          </v:rect>
        </w:pict>
      </w:r>
    </w:p>
    <w:p w:rsidR="001F10CC" w:rsidRDefault="00613F6B" w:rsidP="001F10CC">
      <w:pPr>
        <w:jc w:val="center"/>
        <w:rPr>
          <w:b/>
          <w:sz w:val="24"/>
          <w:szCs w:val="24"/>
        </w:rPr>
      </w:pPr>
      <w:r w:rsidRPr="00613F6B">
        <w:rPr>
          <w:noProof/>
        </w:rPr>
        <w:pict>
          <v:shape id="_x0000_s1211" type="#_x0000_t32" style="position:absolute;left:0;text-align:left;margin-left:249.25pt;margin-top:9.3pt;width:.05pt;height:16.2pt;z-index:251668992" o:connectortype="straight">
            <v:stroke endarrow="block"/>
          </v:shape>
        </w:pict>
      </w:r>
    </w:p>
    <w:p w:rsidR="001F10CC" w:rsidRDefault="001F10CC" w:rsidP="001F10CC">
      <w:pPr>
        <w:jc w:val="center"/>
      </w:pPr>
    </w:p>
    <w:p w:rsidR="001F10CC" w:rsidRDefault="00613F6B" w:rsidP="001F10CC">
      <w:pPr>
        <w:ind w:firstLine="709"/>
        <w:jc w:val="center"/>
      </w:pPr>
      <w:r>
        <w:rPr>
          <w:noProof/>
        </w:rPr>
        <w:pict>
          <v:oval id="_x0000_s1221" style="position:absolute;left:0;text-align:left;margin-left:15.85pt;margin-top:4.25pt;width:55.5pt;height:28.2pt;z-index:251679232">
            <v:textbox style="mso-next-textbox:#_x0000_s1221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613F6B">
        <w:rPr>
          <w:noProof/>
          <w:sz w:val="24"/>
          <w:szCs w:val="24"/>
        </w:rPr>
        <w:pict>
          <v:oval id="_x0000_s1222" style="position:absolute;left:0;text-align:left;margin-left:444.1pt;margin-top:5.75pt;width:53.25pt;height:26.7pt;z-index:251680256">
            <v:textbox style="mso-next-textbox:#_x0000_s1222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13F6B">
        <w:rPr>
          <w:noProof/>
          <w:sz w:val="24"/>
          <w:szCs w:val="24"/>
        </w:rPr>
        <w:pict>
          <v:rect id="_x0000_s1220" style="position:absolute;left:0;text-align:left;margin-left:84.85pt;margin-top:.2pt;width:342.9pt;height:32.25pt;z-index:251678208">
            <v:textbox style="mso-next-textbox:#_x0000_s1220">
              <w:txbxContent>
                <w:p w:rsidR="001F10CC" w:rsidRPr="0027305A" w:rsidRDefault="001F10CC" w:rsidP="001F10CC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1F10CC" w:rsidRDefault="00613F6B" w:rsidP="001F10CC">
      <w:pPr>
        <w:ind w:firstLine="709"/>
        <w:jc w:val="center"/>
      </w:pPr>
      <w:r>
        <w:rPr>
          <w:noProof/>
        </w:rPr>
        <w:pict>
          <v:shape id="_x0000_s1216" type="#_x0000_t32" style="position:absolute;left:0;text-align:left;margin-left:427.75pt;margin-top:5.25pt;width:16.35pt;height:0;flip:x;z-index:251674112" o:connectortype="straight"/>
        </w:pict>
      </w:r>
      <w:r>
        <w:rPr>
          <w:noProof/>
        </w:rPr>
        <w:pict>
          <v:shape id="_x0000_s1225" type="#_x0000_t32" style="position:absolute;left:0;text-align:left;margin-left:71.35pt;margin-top:5.2pt;width:13.5pt;height:.05pt;flip:x;z-index:251683328" o:connectortype="straight"/>
        </w:pict>
      </w:r>
    </w:p>
    <w:p w:rsidR="001F10CC" w:rsidRDefault="00613F6B" w:rsidP="001F10CC">
      <w:pPr>
        <w:ind w:firstLine="709"/>
        <w:jc w:val="center"/>
      </w:pPr>
      <w:r w:rsidRPr="00613F6B">
        <w:rPr>
          <w:noProof/>
          <w:sz w:val="24"/>
          <w:szCs w:val="24"/>
        </w:rPr>
        <w:pict>
          <v:shape id="_x0000_s1224" type="#_x0000_t32" style="position:absolute;left:0;text-align:left;margin-left:476.5pt;margin-top:9.45pt;width:0;height:22.4pt;z-index:251682304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39.5pt;margin-top:9.45pt;width:.4pt;height:22.4pt;flip:x;z-index:25168435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13F6B" w:rsidP="001F10CC">
      <w:pPr>
        <w:ind w:firstLine="709"/>
        <w:jc w:val="center"/>
      </w:pPr>
      <w:r>
        <w:rPr>
          <w:noProof/>
          <w:lang w:eastAsia="ar-SA"/>
        </w:rPr>
        <w:pict>
          <v:shape id="Text Box 426" o:spid="_x0000_s1214" type="#_x0000_t202" style="position:absolute;left:0;text-align:left;margin-left:5.95pt;margin-top:8.85pt;width:212.7pt;height:3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F10CC" w:rsidRDefault="001F10CC" w:rsidP="001F10CC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1F10CC" w:rsidRPr="001C13BA" w:rsidRDefault="001F10CC" w:rsidP="001F10CC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613F6B">
        <w:rPr>
          <w:b/>
          <w:noProof/>
          <w:sz w:val="24"/>
          <w:szCs w:val="24"/>
        </w:rPr>
        <w:pict>
          <v:shape id="_x0000_s1240" type="#_x0000_t202" style="position:absolute;left:0;text-align:left;margin-left:241.75pt;margin-top:8.85pt;width:101.5pt;height:106.1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40" inset="2.53942mm,1.2697mm,2.53942mm,1.2697mm">
              <w:txbxContent>
                <w:p w:rsidR="001F10CC" w:rsidRPr="00886577" w:rsidRDefault="001F10CC" w:rsidP="001F10CC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1F10CC" w:rsidRPr="005331EF" w:rsidRDefault="001F10CC" w:rsidP="001F10CC"/>
              </w:txbxContent>
            </v:textbox>
          </v:shape>
        </w:pict>
      </w:r>
      <w:r w:rsidRPr="00613F6B">
        <w:rPr>
          <w:noProof/>
          <w:sz w:val="24"/>
          <w:szCs w:val="24"/>
        </w:rPr>
        <w:pict>
          <v:rect id="_x0000_s1223" style="position:absolute;left:0;text-align:left;margin-left:375.15pt;margin-top:8.85pt;width:136.45pt;height:106.1pt;z-index:251681280">
            <v:textbox style="mso-next-textbox:#_x0000_s1223">
              <w:txbxContent>
                <w:p w:rsidR="001F10CC" w:rsidRPr="00886577" w:rsidRDefault="001F10CC" w:rsidP="001F10CC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1F10CC" w:rsidRDefault="00613F6B" w:rsidP="001F10CC">
      <w:pPr>
        <w:ind w:firstLine="709"/>
        <w:jc w:val="center"/>
      </w:pPr>
      <w:r>
        <w:rPr>
          <w:noProof/>
        </w:rPr>
        <w:pict>
          <v:shape id="_x0000_s1242" type="#_x0000_t32" style="position:absolute;left:0;text-align:left;margin-left:218.65pt;margin-top:10.45pt;width:23.1pt;height:0;flip:x;z-index:251700736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left:0;text-align:left;margin-left:343.8pt;margin-top:10.45pt;width:31.35pt;height:0;flip:x;z-index:25169971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13F6B" w:rsidP="001F10CC">
      <w:pPr>
        <w:ind w:firstLine="709"/>
        <w:jc w:val="center"/>
      </w:pPr>
      <w:r>
        <w:rPr>
          <w:noProof/>
        </w:rPr>
        <w:pict>
          <v:shape id="_x0000_s1231" type="#_x0000_t32" style="position:absolute;left:0;text-align:left;margin-left:39.5pt;margin-top:7.35pt;width:0;height:16.85pt;z-index:25168947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13F6B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227" style="position:absolute;left:0;text-align:left;margin-left:5.95pt;margin-top:1.2pt;width:212.7pt;height:46pt;z-index:251685376">
            <v:textbox style="mso-next-textbox:#_x0000_s1227">
              <w:txbxContent>
                <w:p w:rsidR="001F10CC" w:rsidRPr="00CA49FC" w:rsidRDefault="001F10CC" w:rsidP="001F10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1F10CC" w:rsidRPr="00442C33" w:rsidRDefault="001F10CC" w:rsidP="001F10CC"/>
              </w:txbxContent>
            </v:textbox>
          </v:rect>
        </w:pic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613F6B" w:rsidP="001F10CC">
      <w:pPr>
        <w:ind w:firstLine="709"/>
        <w:jc w:val="center"/>
      </w:pPr>
      <w:r w:rsidRPr="00613F6B">
        <w:rPr>
          <w:b/>
          <w:noProof/>
          <w:sz w:val="24"/>
          <w:szCs w:val="24"/>
        </w:rPr>
        <w:pict>
          <v:shape id="_x0000_s1233" type="#_x0000_t32" style="position:absolute;left:0;text-align:left;margin-left:35.45pt;margin-top:1.2pt;width:.05pt;height:15.85pt;z-index:251691520" o:connectortype="straight">
            <v:stroke endarrow="block"/>
          </v:shape>
        </w:pict>
      </w:r>
    </w:p>
    <w:p w:rsidR="001F10CC" w:rsidRDefault="00613F6B" w:rsidP="001F10CC">
      <w:pPr>
        <w:ind w:firstLine="709"/>
        <w:jc w:val="center"/>
      </w:pPr>
      <w:r w:rsidRPr="00613F6B">
        <w:rPr>
          <w:b/>
          <w:noProof/>
          <w:sz w:val="24"/>
          <w:szCs w:val="24"/>
        </w:rPr>
        <w:pict>
          <v:rect id="_x0000_s1228" style="position:absolute;left:0;text-align:left;margin-left:5.95pt;margin-top:5.55pt;width:212.7pt;height:44.2pt;z-index:251686400">
            <v:textbox style="mso-next-textbox:#_x0000_s1228">
              <w:txbxContent>
                <w:p w:rsidR="001F10CC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1F10CC" w:rsidRDefault="00613F6B" w:rsidP="001F10CC">
      <w:pPr>
        <w:ind w:firstLine="709"/>
        <w:jc w:val="center"/>
      </w:pPr>
      <w:r w:rsidRPr="00613F6B">
        <w:rPr>
          <w:noProof/>
          <w:sz w:val="24"/>
          <w:szCs w:val="24"/>
        </w:rPr>
        <w:pict>
          <v:oval id="_x0000_s1229" style="position:absolute;left:0;text-align:left;margin-left:271.8pt;margin-top:4.25pt;width:54.5pt;height:22.5pt;z-index:251687424">
            <v:textbox style="mso-next-textbox:#_x0000_s1229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1F10CC" w:rsidRDefault="00613F6B" w:rsidP="001F10CC">
      <w:pPr>
        <w:ind w:firstLine="709"/>
        <w:jc w:val="center"/>
      </w:pPr>
      <w:r w:rsidRPr="00613F6B">
        <w:rPr>
          <w:b/>
          <w:noProof/>
          <w:sz w:val="24"/>
          <w:szCs w:val="24"/>
        </w:rPr>
        <w:pict>
          <v:shape id="_x0000_s1219" type="#_x0000_t32" style="position:absolute;left:0;text-align:left;margin-left:218.65pt;margin-top:4.1pt;width:53.15pt;height:.05pt;flip:x;z-index:251677184" o:connectortype="straight"/>
        </w:pict>
      </w:r>
      <w:r w:rsidRPr="00613F6B">
        <w:rPr>
          <w:b/>
          <w:noProof/>
          <w:sz w:val="24"/>
          <w:szCs w:val="24"/>
        </w:rPr>
        <w:pict>
          <v:shape id="_x0000_s1238" type="#_x0000_t32" style="position:absolute;left:0;text-align:left;margin-left:326.3pt;margin-top:4.1pt;width:117.75pt;height:.05pt;flip:x;z-index:251696640" o:connectortype="straight"/>
        </w:pict>
      </w:r>
      <w:r w:rsidRPr="00613F6B">
        <w:rPr>
          <w:b/>
          <w:noProof/>
          <w:sz w:val="24"/>
          <w:szCs w:val="24"/>
        </w:rPr>
        <w:pict>
          <v:shape id="_x0000_s1234" type="#_x0000_t32" style="position:absolute;left:0;text-align:left;margin-left:444.05pt;margin-top:4.1pt;width:.05pt;height:45.05pt;z-index:251692544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13F6B" w:rsidP="001F10CC">
      <w:pPr>
        <w:ind w:firstLine="709"/>
        <w:jc w:val="center"/>
      </w:pPr>
      <w:r>
        <w:rPr>
          <w:noProof/>
        </w:rPr>
        <w:pict>
          <v:shape id="_x0000_s1237" type="#_x0000_t32" style="position:absolute;left:0;text-align:left;margin-left:102.15pt;margin-top:3.75pt;width:.3pt;height:14.2pt;flip:y;z-index:251695616" o:connectortype="straight"/>
        </w:pict>
      </w:r>
    </w:p>
    <w:p w:rsidR="001F10CC" w:rsidRDefault="00613F6B" w:rsidP="001F10CC">
      <w:pPr>
        <w:tabs>
          <w:tab w:val="left" w:pos="142"/>
        </w:tabs>
        <w:ind w:firstLine="709"/>
        <w:jc w:val="center"/>
      </w:pPr>
      <w:r w:rsidRPr="00613F6B">
        <w:rPr>
          <w:noProof/>
          <w:sz w:val="24"/>
          <w:szCs w:val="24"/>
        </w:rPr>
        <w:pict>
          <v:oval id="_x0000_s1236" style="position:absolute;left:0;text-align:left;margin-left:71.35pt;margin-top:6.45pt;width:57pt;height:19.7pt;z-index:251694592">
            <v:textbox style="mso-next-textbox:#_x0000_s1236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1F10CC" w:rsidRDefault="00613F6B" w:rsidP="001F10CC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215" type="#_x0000_t202" style="position:absolute;left:0;text-align:left;margin-left:369.3pt;margin-top:3.15pt;width:146.25pt;height:81.8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5" inset="2.53942mm,1.2697mm,2.53942mm,1.2697mm">
              <w:txbxContent>
                <w:p w:rsidR="001F10CC" w:rsidRPr="001C13BA" w:rsidRDefault="001F10CC" w:rsidP="001F10CC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1F10CC" w:rsidRDefault="00613F6B" w:rsidP="001F10CC">
      <w:pPr>
        <w:ind w:firstLine="709"/>
        <w:jc w:val="center"/>
      </w:pPr>
      <w:r>
        <w:rPr>
          <w:noProof/>
        </w:rPr>
        <w:pict>
          <v:shape id="_x0000_s1230" type="#_x0000_t32" style="position:absolute;left:0;text-align:left;margin-left:102.15pt;margin-top:3.15pt;width:.05pt;height:15.8pt;z-index:251688448" o:connectortype="straight">
            <v:stroke endarrow="block"/>
          </v:shape>
        </w:pict>
      </w:r>
    </w:p>
    <w:p w:rsidR="001F10CC" w:rsidRDefault="00613F6B" w:rsidP="001F10CC">
      <w:pPr>
        <w:ind w:firstLine="709"/>
        <w:jc w:val="center"/>
      </w:pPr>
      <w:r w:rsidRPr="00613F6B">
        <w:rPr>
          <w:b/>
          <w:noProof/>
          <w:sz w:val="24"/>
          <w:szCs w:val="24"/>
        </w:rPr>
        <w:pict>
          <v:shape id="Text Box 425" o:spid="_x0000_s1217" type="#_x0000_t202" style="position:absolute;left:0;text-align:left;margin-left:5.95pt;margin-top:7.45pt;width:221.6pt;height:26.5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F10CC" w:rsidRPr="00092677" w:rsidRDefault="001F10CC" w:rsidP="001F10CC">
                  <w:r>
                    <w:t>П</w:t>
                  </w:r>
                  <w:r w:rsidRPr="001F10CC">
                    <w:t>ринятие решения о проведении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>приватизации</w:t>
                  </w:r>
                </w:p>
              </w:txbxContent>
            </v:textbox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613F6B" w:rsidP="001F10CC">
      <w:pPr>
        <w:ind w:firstLine="709"/>
        <w:jc w:val="center"/>
      </w:pPr>
      <w:r w:rsidRPr="00613F6B">
        <w:rPr>
          <w:b/>
          <w:noProof/>
          <w:sz w:val="24"/>
          <w:szCs w:val="24"/>
        </w:rPr>
        <w:pict>
          <v:shape id="_x0000_s1232" type="#_x0000_t32" style="position:absolute;left:0;text-align:left;margin-left:102.45pt;margin-top:11pt;width:.05pt;height:13.2pt;z-index:251690496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Pr="008B6BC6" w:rsidRDefault="00613F6B" w:rsidP="001F10CC">
      <w:pPr>
        <w:ind w:firstLine="709"/>
        <w:jc w:val="center"/>
      </w:pPr>
      <w:r w:rsidRPr="00613F6B">
        <w:rPr>
          <w:b/>
          <w:noProof/>
          <w:sz w:val="24"/>
          <w:szCs w:val="24"/>
        </w:rPr>
        <w:pict>
          <v:shape id="_x0000_s1218" type="#_x0000_t202" style="position:absolute;left:0;text-align:left;margin-left:5.95pt;margin-top:1.2pt;width:221.6pt;height:22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8" inset="2.53942mm,1.2697mm,2.53942mm,1.2697mm">
              <w:txbxContent>
                <w:p w:rsidR="001F10CC" w:rsidRPr="00871E1A" w:rsidRDefault="001F10CC" w:rsidP="001F10CC">
                  <w:r>
                    <w:t>П</w:t>
                  </w:r>
                  <w:r w:rsidRPr="001F10CC">
                    <w:t>одготовка и проведение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613F6B" w:rsidP="001F10CC">
      <w:pPr>
        <w:ind w:firstLine="709"/>
        <w:jc w:val="center"/>
      </w:pPr>
      <w:r w:rsidRPr="00613F6B">
        <w:rPr>
          <w:b/>
          <w:noProof/>
          <w:sz w:val="24"/>
          <w:szCs w:val="24"/>
        </w:rPr>
        <w:pict>
          <v:shape id="_x0000_s1235" type="#_x0000_t32" style="position:absolute;left:0;text-align:left;margin-left:102.5pt;margin-top:1pt;width:.55pt;height:18.8pt;flip:x;z-index:251693568" o:connectortype="straight">
            <v:stroke endarrow="block"/>
          </v:shape>
        </w:pict>
      </w:r>
    </w:p>
    <w:p w:rsidR="001F10CC" w:rsidRDefault="00613F6B" w:rsidP="001F10CC">
      <w:pPr>
        <w:ind w:firstLine="709"/>
      </w:pPr>
      <w:r w:rsidRPr="00613F6B">
        <w:rPr>
          <w:noProof/>
          <w:sz w:val="28"/>
          <w:szCs w:val="28"/>
        </w:rPr>
        <w:pict>
          <v:shape id="_x0000_s1243" type="#_x0000_t202" style="position:absolute;left:0;text-align:left;margin-left:5.95pt;margin-top:8.3pt;width:221.6pt;height:22.8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3" inset="2.53942mm,1.2697mm,2.53942mm,1.2697mm">
              <w:txbxContent>
                <w:p w:rsidR="001F10CC" w:rsidRPr="00871E1A" w:rsidRDefault="00A66498" w:rsidP="001F10CC">
                  <w:r>
                    <w:t>П</w:t>
                  </w:r>
                  <w:r w:rsidRPr="00A66498">
                    <w:t>ринятие решения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A66498" w:rsidRDefault="001F10CC" w:rsidP="00A66498">
      <w:pPr>
        <w:ind w:firstLine="709"/>
      </w:pPr>
    </w:p>
    <w:p w:rsidR="001F10CC" w:rsidRDefault="00613F6B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247" type="#_x0000_t32" style="position:absolute;left:0;text-align:left;margin-left:101.85pt;margin-top:8.1pt;width:.3pt;height:14.25pt;z-index:251705856" o:connectortype="straight">
            <v:stroke endarrow="block"/>
          </v:shape>
        </w:pict>
      </w:r>
    </w:p>
    <w:p w:rsidR="001F10CC" w:rsidRDefault="00613F6B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39" type="#_x0000_t202" style="position:absolute;left:0;text-align:left;margin-left:5.95pt;margin-top:8.55pt;width:221.6pt;height:48.4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9" inset="2.53942mm,1.2697mm,2.53942mm,1.2697mm">
              <w:txbxContent>
                <w:p w:rsidR="00A66498" w:rsidRPr="009910A2" w:rsidRDefault="00A66498" w:rsidP="00A664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t>В</w:t>
                  </w:r>
                  <w:r w:rsidRPr="00A66498">
                    <w:rPr>
                      <w:sz w:val="20"/>
                      <w:szCs w:val="20"/>
                    </w:rPr>
                    <w:t>ыдача (направление) документов</w:t>
                  </w:r>
                  <w:r w:rsidRPr="00A66498"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rPr>
                      <w:sz w:val="20"/>
                      <w:szCs w:val="20"/>
                    </w:rPr>
                    <w:t xml:space="preserve">заявителю </w:t>
                  </w:r>
                  <w:r w:rsidRPr="00A66498">
                    <w:rPr>
                      <w:spacing w:val="-2"/>
                      <w:sz w:val="20"/>
                      <w:szCs w:val="20"/>
                    </w:rPr>
                    <w:t>по результатам предоставления муниципальной</w:t>
                  </w:r>
                  <w:r w:rsidRPr="009910A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услуги</w:t>
                  </w:r>
                </w:p>
                <w:p w:rsidR="001F10CC" w:rsidRPr="00A66498" w:rsidRDefault="001F10CC" w:rsidP="001F10CC"/>
              </w:txbxContent>
            </v:textbox>
          </v:shape>
        </w:pic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613F6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1F10CC" w:rsidRPr="004C5216" w:rsidRDefault="001F10CC" w:rsidP="004C5216"/>
              </w:txbxContent>
            </v:textbox>
          </v:rect>
        </w:pict>
      </w:r>
    </w:p>
    <w:sectPr w:rsidR="00BE3AF6" w:rsidSect="00334348">
      <w:headerReference w:type="even" r:id="rId13"/>
      <w:footerReference w:type="default" r:id="rId14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19" w:rsidRDefault="000D2319" w:rsidP="00AD5B28">
      <w:r>
        <w:separator/>
      </w:r>
    </w:p>
  </w:endnote>
  <w:endnote w:type="continuationSeparator" w:id="1">
    <w:p w:rsidR="000D2319" w:rsidRDefault="000D231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0" w:rsidRPr="009C4B70" w:rsidRDefault="009C4B70">
    <w:pPr>
      <w:pStyle w:val="ac"/>
      <w:rPr>
        <w:sz w:val="16"/>
      </w:rPr>
    </w:pPr>
    <w:r>
      <w:rPr>
        <w:sz w:val="16"/>
      </w:rPr>
      <w:t>Рег. № 00679  от 06.10.2017, Подписано ЭП: Григорьев Дмитрий Юрьевич, Временно исполняющий полномочия Главы 06.10.2017 10:38:42,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19" w:rsidRDefault="000D2319" w:rsidP="00AD5B28">
      <w:r>
        <w:separator/>
      </w:r>
    </w:p>
  </w:footnote>
  <w:footnote w:type="continuationSeparator" w:id="1">
    <w:p w:rsidR="000D2319" w:rsidRDefault="000D231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CC" w:rsidRDefault="00613F6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10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0CC" w:rsidRDefault="001F1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23A3"/>
    <w:rsid w:val="00023BE6"/>
    <w:rsid w:val="00023C46"/>
    <w:rsid w:val="00023D7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02A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2DB3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319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2263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4BD9"/>
    <w:rsid w:val="00195EE7"/>
    <w:rsid w:val="0019678F"/>
    <w:rsid w:val="00196F07"/>
    <w:rsid w:val="001973AF"/>
    <w:rsid w:val="00197ACC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AEA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1A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4578"/>
    <w:rsid w:val="002A68C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434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0AE8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9D8"/>
    <w:rsid w:val="00372DF7"/>
    <w:rsid w:val="00374758"/>
    <w:rsid w:val="00376107"/>
    <w:rsid w:val="00382224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4335"/>
    <w:rsid w:val="00467A61"/>
    <w:rsid w:val="00467AB5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7CEC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099"/>
    <w:rsid w:val="004C2D3C"/>
    <w:rsid w:val="004C3108"/>
    <w:rsid w:val="004C5216"/>
    <w:rsid w:val="004C5D3E"/>
    <w:rsid w:val="004D5018"/>
    <w:rsid w:val="004D59D7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258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5866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3F6B"/>
    <w:rsid w:val="006207B0"/>
    <w:rsid w:val="00622D26"/>
    <w:rsid w:val="006234E0"/>
    <w:rsid w:val="00626B65"/>
    <w:rsid w:val="0063061E"/>
    <w:rsid w:val="00633D4B"/>
    <w:rsid w:val="006343CA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2C35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3B30"/>
    <w:rsid w:val="006F548A"/>
    <w:rsid w:val="006F7160"/>
    <w:rsid w:val="007007E1"/>
    <w:rsid w:val="00701A2F"/>
    <w:rsid w:val="007045EF"/>
    <w:rsid w:val="0070530F"/>
    <w:rsid w:val="00705A09"/>
    <w:rsid w:val="00705D53"/>
    <w:rsid w:val="00711226"/>
    <w:rsid w:val="00716EF2"/>
    <w:rsid w:val="00717D6D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4EE0"/>
    <w:rsid w:val="0074512C"/>
    <w:rsid w:val="00745D48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A066D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4677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2ADA"/>
    <w:rsid w:val="00856FEB"/>
    <w:rsid w:val="00857C3E"/>
    <w:rsid w:val="00861C08"/>
    <w:rsid w:val="00861F00"/>
    <w:rsid w:val="00864D3A"/>
    <w:rsid w:val="0086746C"/>
    <w:rsid w:val="00867577"/>
    <w:rsid w:val="008708D8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97CEB"/>
    <w:rsid w:val="008A2E05"/>
    <w:rsid w:val="008A4086"/>
    <w:rsid w:val="008A4224"/>
    <w:rsid w:val="008A7809"/>
    <w:rsid w:val="008B414B"/>
    <w:rsid w:val="008B476F"/>
    <w:rsid w:val="008B566F"/>
    <w:rsid w:val="008B6234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0662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6CD8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4B70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716B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700D"/>
    <w:rsid w:val="00A90B8F"/>
    <w:rsid w:val="00A94698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4C10"/>
    <w:rsid w:val="00AE5098"/>
    <w:rsid w:val="00AE6D36"/>
    <w:rsid w:val="00AF189B"/>
    <w:rsid w:val="00AF4DDC"/>
    <w:rsid w:val="00AF540B"/>
    <w:rsid w:val="00AF5C68"/>
    <w:rsid w:val="00B00F46"/>
    <w:rsid w:val="00B020AF"/>
    <w:rsid w:val="00B0264C"/>
    <w:rsid w:val="00B040E6"/>
    <w:rsid w:val="00B05A9D"/>
    <w:rsid w:val="00B07132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3AC1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1312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233"/>
    <w:rsid w:val="00C0635C"/>
    <w:rsid w:val="00C11840"/>
    <w:rsid w:val="00C139B9"/>
    <w:rsid w:val="00C139EB"/>
    <w:rsid w:val="00C21D36"/>
    <w:rsid w:val="00C2347D"/>
    <w:rsid w:val="00C24307"/>
    <w:rsid w:val="00C246C3"/>
    <w:rsid w:val="00C2488D"/>
    <w:rsid w:val="00C32B87"/>
    <w:rsid w:val="00C33DBE"/>
    <w:rsid w:val="00C357EA"/>
    <w:rsid w:val="00C401F9"/>
    <w:rsid w:val="00C419E6"/>
    <w:rsid w:val="00C50D4D"/>
    <w:rsid w:val="00C533A0"/>
    <w:rsid w:val="00C55D7B"/>
    <w:rsid w:val="00C575E5"/>
    <w:rsid w:val="00C57BAC"/>
    <w:rsid w:val="00C62017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5286"/>
    <w:rsid w:val="00D15E93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6B75"/>
    <w:rsid w:val="00DA7748"/>
    <w:rsid w:val="00DB40EE"/>
    <w:rsid w:val="00DB526D"/>
    <w:rsid w:val="00DB7912"/>
    <w:rsid w:val="00DC02DC"/>
    <w:rsid w:val="00DC06F4"/>
    <w:rsid w:val="00DC2BE1"/>
    <w:rsid w:val="00DC4F2B"/>
    <w:rsid w:val="00DC679E"/>
    <w:rsid w:val="00DD0695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2498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433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637D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0AF6"/>
    <w:rsid w:val="00F6211F"/>
    <w:rsid w:val="00F63F2D"/>
    <w:rsid w:val="00F6469F"/>
    <w:rsid w:val="00F65D87"/>
    <w:rsid w:val="00F67C37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21C8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0" type="connector" idref="#_x0000_s1247"/>
        <o:r id="V:Rule21" type="connector" idref="#_x0000_s1213"/>
        <o:r id="V:Rule22" type="connector" idref="#_x0000_s1231"/>
        <o:r id="V:Rule23" type="connector" idref="#_x0000_s1230"/>
        <o:r id="V:Rule24" type="connector" idref="#_x0000_s1211"/>
        <o:r id="V:Rule25" type="connector" idref="#_x0000_s1219"/>
        <o:r id="V:Rule26" type="connector" idref="#_x0000_s1224"/>
        <o:r id="V:Rule27" type="connector" idref="#_x0000_s1233"/>
        <o:r id="V:Rule28" type="connector" idref="#_x0000_s1238"/>
        <o:r id="V:Rule29" type="connector" idref="#_x0000_s1212"/>
        <o:r id="V:Rule30" type="connector" idref="#_x0000_s1241"/>
        <o:r id="V:Rule31" type="connector" idref="#_x0000_s1232"/>
        <o:r id="V:Rule32" type="connector" idref="#_x0000_s1225"/>
        <o:r id="V:Rule33" type="connector" idref="#_x0000_s1242"/>
        <o:r id="V:Rule34" type="connector" idref="#_x0000_s1234"/>
        <o:r id="V:Rule35" type="connector" idref="#_x0000_s1235"/>
        <o:r id="V:Rule36" type="connector" idref="#_x0000_s1226"/>
        <o:r id="V:Rule37" type="connector" idref="#_x0000_s1216"/>
        <o:r id="V:Rule38" type="connector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38507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4</cp:revision>
  <cp:lastPrinted>2017-09-11T13:31:00Z</cp:lastPrinted>
  <dcterms:created xsi:type="dcterms:W3CDTF">2017-11-03T07:30:00Z</dcterms:created>
  <dcterms:modified xsi:type="dcterms:W3CDTF">2017-11-03T08:05:00Z</dcterms:modified>
</cp:coreProperties>
</file>