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5"/>
      </w:tblGrid>
      <w:tr w:rsidR="00794867" w:rsidTr="00F45260">
        <w:tc>
          <w:tcPr>
            <w:tcW w:w="10205" w:type="dxa"/>
          </w:tcPr>
          <w:p w:rsidR="00794867" w:rsidRDefault="00794867" w:rsidP="00F45260">
            <w:pPr>
              <w:pStyle w:val="ad"/>
              <w:snapToGrid w:val="0"/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Комиссия по делам несовершеннолетних и защите их прав</w:t>
            </w:r>
          </w:p>
        </w:tc>
      </w:tr>
      <w:tr w:rsidR="00794867" w:rsidTr="00F45260">
        <w:tc>
          <w:tcPr>
            <w:tcW w:w="10205" w:type="dxa"/>
          </w:tcPr>
          <w:p w:rsidR="00794867" w:rsidRDefault="00794867" w:rsidP="00F45260">
            <w:pPr>
              <w:pStyle w:val="ad"/>
              <w:snapToGrid w:val="0"/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в муниципальном образовании </w:t>
            </w:r>
          </w:p>
        </w:tc>
      </w:tr>
      <w:tr w:rsidR="00794867" w:rsidTr="00F45260">
        <w:tc>
          <w:tcPr>
            <w:tcW w:w="10205" w:type="dxa"/>
            <w:tcBorders>
              <w:bottom w:val="single" w:sz="8" w:space="0" w:color="000000"/>
            </w:tcBorders>
          </w:tcPr>
          <w:p w:rsidR="00794867" w:rsidRDefault="00794867" w:rsidP="00F45260">
            <w:pPr>
              <w:pStyle w:val="ad"/>
              <w:snapToGrid w:val="0"/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Кардымовский район” Смоленской области</w:t>
            </w:r>
          </w:p>
        </w:tc>
      </w:tr>
    </w:tbl>
    <w:p w:rsidR="00794867" w:rsidRDefault="00794867" w:rsidP="00794867">
      <w:pPr>
        <w:jc w:val="center"/>
      </w:pPr>
      <w:r>
        <w:t>215850 Смоленская область, п. Кардымово,  ул. Ленина, д. 14, тел. 4-20-85</w:t>
      </w:r>
    </w:p>
    <w:p w:rsidR="00794867" w:rsidRDefault="00794867" w:rsidP="00794867">
      <w:pPr>
        <w:jc w:val="center"/>
      </w:pPr>
    </w:p>
    <w:p w:rsidR="00794867" w:rsidRDefault="00794867" w:rsidP="00794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деятельности комиссии по делам несовершеннолетних</w:t>
      </w:r>
    </w:p>
    <w:p w:rsidR="00794867" w:rsidRDefault="00794867" w:rsidP="00794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защите их прав в муниципальном образовании </w:t>
      </w:r>
    </w:p>
    <w:p w:rsidR="00794867" w:rsidRDefault="00794867" w:rsidP="00794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 за 201</w:t>
      </w:r>
      <w:r w:rsidR="000A300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год.</w:t>
      </w:r>
    </w:p>
    <w:p w:rsidR="00540ED5" w:rsidRDefault="00540ED5" w:rsidP="00794867">
      <w:pPr>
        <w:jc w:val="center"/>
        <w:rPr>
          <w:b/>
          <w:sz w:val="28"/>
          <w:szCs w:val="28"/>
        </w:rPr>
      </w:pPr>
    </w:p>
    <w:p w:rsidR="00540ED5" w:rsidRPr="00540ED5" w:rsidRDefault="00250F44" w:rsidP="000E1F67">
      <w:pPr>
        <w:numPr>
          <w:ilvl w:val="0"/>
          <w:numId w:val="4"/>
        </w:numPr>
        <w:spacing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Нормативно-правовая деятельность</w:t>
      </w:r>
    </w:p>
    <w:p w:rsidR="00794867" w:rsidRDefault="00794867" w:rsidP="00794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и защите их прав в муниципальном образовании «Кардымовский район» Смоленской области в своей деятельности регламентируется Федеральным законом от 24.06. 1999 г. № 120 «Об основах системы профилактики безнадзорности и правонарушений среди несовершеннолетних»,  областным законом от 04.09.2007 года № 90-з «О комиссиях по делам несовершеннолетних и защите их прав», регламентом Комиссии, утвержденным постановлением Главы муниципального образования «Кардымовский район»  Смоленской области от 25.04.2008 № 218.</w:t>
      </w:r>
    </w:p>
    <w:p w:rsidR="00493745" w:rsidRPr="009C39C2" w:rsidRDefault="00493745" w:rsidP="002F49BF">
      <w:pPr>
        <w:ind w:firstLine="709"/>
        <w:jc w:val="both"/>
        <w:rPr>
          <w:sz w:val="28"/>
          <w:szCs w:val="28"/>
        </w:rPr>
      </w:pPr>
      <w:r w:rsidRPr="009C39C2">
        <w:rPr>
          <w:sz w:val="28"/>
          <w:szCs w:val="28"/>
        </w:rPr>
        <w:t xml:space="preserve">В районе </w:t>
      </w:r>
      <w:r w:rsidR="00495062" w:rsidRPr="009C39C2">
        <w:rPr>
          <w:sz w:val="28"/>
          <w:szCs w:val="28"/>
        </w:rPr>
        <w:t>действуют</w:t>
      </w:r>
      <w:r w:rsidR="004B0C07" w:rsidRPr="009C39C2">
        <w:rPr>
          <w:sz w:val="28"/>
          <w:szCs w:val="28"/>
        </w:rPr>
        <w:t xml:space="preserve"> </w:t>
      </w:r>
      <w:r w:rsidR="004B0C07" w:rsidRPr="009C39C2">
        <w:rPr>
          <w:color w:val="212121"/>
          <w:sz w:val="28"/>
          <w:szCs w:val="28"/>
        </w:rPr>
        <w:t>муниципальные  программы:</w:t>
      </w:r>
    </w:p>
    <w:p w:rsidR="00183285" w:rsidRPr="00DE7518" w:rsidRDefault="004B0C07" w:rsidP="00E941BA">
      <w:pPr>
        <w:pStyle w:val="aa"/>
        <w:tabs>
          <w:tab w:val="left" w:pos="5220"/>
        </w:tabs>
        <w:spacing w:after="0"/>
        <w:ind w:left="0" w:firstLine="709"/>
        <w:jc w:val="both"/>
        <w:rPr>
          <w:sz w:val="28"/>
          <w:szCs w:val="28"/>
        </w:rPr>
      </w:pPr>
      <w:r w:rsidRPr="00DE7518">
        <w:rPr>
          <w:color w:val="212121"/>
          <w:sz w:val="28"/>
          <w:szCs w:val="28"/>
        </w:rPr>
        <w:t xml:space="preserve">- </w:t>
      </w:r>
      <w:r w:rsidR="000841BD">
        <w:rPr>
          <w:sz w:val="28"/>
          <w:szCs w:val="28"/>
        </w:rPr>
        <w:t>«Детство» на 2014</w:t>
      </w:r>
      <w:r w:rsidR="00C116FF" w:rsidRPr="00DE7518">
        <w:rPr>
          <w:sz w:val="28"/>
          <w:szCs w:val="28"/>
        </w:rPr>
        <w:t>–20</w:t>
      </w:r>
      <w:r w:rsidR="00DE7518" w:rsidRPr="00DE7518">
        <w:rPr>
          <w:sz w:val="28"/>
          <w:szCs w:val="28"/>
        </w:rPr>
        <w:t>20</w:t>
      </w:r>
      <w:r w:rsidR="00C116FF" w:rsidRPr="00DE7518">
        <w:rPr>
          <w:sz w:val="28"/>
          <w:szCs w:val="28"/>
        </w:rPr>
        <w:t xml:space="preserve"> годы</w:t>
      </w:r>
      <w:r w:rsidR="006334DB" w:rsidRPr="00DE7518">
        <w:rPr>
          <w:sz w:val="28"/>
          <w:szCs w:val="28"/>
        </w:rPr>
        <w:t xml:space="preserve"> (</w:t>
      </w:r>
      <w:r w:rsidR="00C63BC0" w:rsidRPr="00DE7518">
        <w:rPr>
          <w:sz w:val="28"/>
          <w:szCs w:val="28"/>
        </w:rPr>
        <w:t>П</w:t>
      </w:r>
      <w:r w:rsidR="006334DB" w:rsidRPr="00DE7518">
        <w:rPr>
          <w:sz w:val="28"/>
        </w:rPr>
        <w:t xml:space="preserve">остановление Администрации муниципального образования </w:t>
      </w:r>
      <w:r w:rsidR="006334DB" w:rsidRPr="00DE7518">
        <w:rPr>
          <w:sz w:val="28"/>
          <w:szCs w:val="28"/>
        </w:rPr>
        <w:t xml:space="preserve"> </w:t>
      </w:r>
      <w:r w:rsidR="00ED3EA0" w:rsidRPr="00DE7518">
        <w:rPr>
          <w:sz w:val="28"/>
          <w:szCs w:val="28"/>
        </w:rPr>
        <w:t xml:space="preserve">от  </w:t>
      </w:r>
      <w:r w:rsidR="00DE7518" w:rsidRPr="00DE7518">
        <w:rPr>
          <w:sz w:val="28"/>
          <w:szCs w:val="28"/>
        </w:rPr>
        <w:t>31.12</w:t>
      </w:r>
      <w:r w:rsidR="00C116FF" w:rsidRPr="00DE7518">
        <w:rPr>
          <w:sz w:val="28"/>
          <w:szCs w:val="28"/>
        </w:rPr>
        <w:t>.2014 № 0</w:t>
      </w:r>
      <w:r w:rsidR="00DE7518" w:rsidRPr="00DE7518">
        <w:rPr>
          <w:sz w:val="28"/>
          <w:szCs w:val="28"/>
        </w:rPr>
        <w:t>0945</w:t>
      </w:r>
      <w:r w:rsidR="00DE7518">
        <w:rPr>
          <w:sz w:val="28"/>
          <w:szCs w:val="28"/>
        </w:rPr>
        <w:t>)</w:t>
      </w:r>
      <w:r w:rsidR="00183285" w:rsidRPr="00DE7518">
        <w:rPr>
          <w:sz w:val="28"/>
          <w:szCs w:val="28"/>
        </w:rPr>
        <w:t>;</w:t>
      </w:r>
    </w:p>
    <w:p w:rsidR="00495062" w:rsidRPr="00A71386" w:rsidRDefault="00C8289D" w:rsidP="00C8289D">
      <w:pPr>
        <w:ind w:firstLine="709"/>
        <w:jc w:val="both"/>
        <w:rPr>
          <w:sz w:val="28"/>
          <w:szCs w:val="28"/>
        </w:rPr>
      </w:pPr>
      <w:r w:rsidRPr="00A71386">
        <w:rPr>
          <w:color w:val="212121"/>
          <w:sz w:val="28"/>
          <w:szCs w:val="28"/>
        </w:rPr>
        <w:t xml:space="preserve">- </w:t>
      </w:r>
      <w:r w:rsidR="00A770E2">
        <w:rPr>
          <w:color w:val="212121"/>
          <w:sz w:val="28"/>
          <w:szCs w:val="28"/>
        </w:rPr>
        <w:t xml:space="preserve"> </w:t>
      </w:r>
      <w:r w:rsidRPr="00A71386">
        <w:rPr>
          <w:color w:val="212121"/>
          <w:sz w:val="28"/>
          <w:szCs w:val="28"/>
        </w:rPr>
        <w:t>«Комплексные  меры  по профилактике правонарушений и усилению борьбы с преступностью на территории муниципального образования «Кардымовский район» Смоленской области» на 2014-20</w:t>
      </w:r>
      <w:r w:rsidR="00A71386" w:rsidRPr="00A71386">
        <w:rPr>
          <w:color w:val="212121"/>
          <w:sz w:val="28"/>
          <w:szCs w:val="28"/>
        </w:rPr>
        <w:t>20</w:t>
      </w:r>
      <w:r w:rsidRPr="00A71386">
        <w:rPr>
          <w:color w:val="212121"/>
          <w:sz w:val="28"/>
          <w:szCs w:val="28"/>
        </w:rPr>
        <w:t xml:space="preserve"> годы   </w:t>
      </w:r>
      <w:r w:rsidR="006334DB" w:rsidRPr="00A71386">
        <w:rPr>
          <w:sz w:val="28"/>
          <w:szCs w:val="28"/>
        </w:rPr>
        <w:t>(</w:t>
      </w:r>
      <w:r w:rsidR="006334DB" w:rsidRPr="00A71386">
        <w:rPr>
          <w:sz w:val="28"/>
        </w:rPr>
        <w:t xml:space="preserve">Постановление Администрации муниципального образования </w:t>
      </w:r>
      <w:r w:rsidRPr="00A71386">
        <w:rPr>
          <w:sz w:val="28"/>
        </w:rPr>
        <w:t>от</w:t>
      </w:r>
      <w:r w:rsidR="006334DB" w:rsidRPr="00A71386">
        <w:rPr>
          <w:sz w:val="28"/>
        </w:rPr>
        <w:t xml:space="preserve"> </w:t>
      </w:r>
      <w:r w:rsidR="00A71386" w:rsidRPr="00A71386">
        <w:rPr>
          <w:sz w:val="28"/>
          <w:szCs w:val="28"/>
        </w:rPr>
        <w:t>27.03.</w:t>
      </w:r>
      <w:r w:rsidRPr="00A71386">
        <w:rPr>
          <w:sz w:val="28"/>
          <w:szCs w:val="28"/>
        </w:rPr>
        <w:t>201</w:t>
      </w:r>
      <w:r w:rsidR="00A71386" w:rsidRPr="00A71386">
        <w:rPr>
          <w:sz w:val="28"/>
          <w:szCs w:val="28"/>
        </w:rPr>
        <w:t>5</w:t>
      </w:r>
      <w:r w:rsidRPr="00A71386">
        <w:rPr>
          <w:sz w:val="28"/>
          <w:szCs w:val="28"/>
        </w:rPr>
        <w:t xml:space="preserve">  № 01</w:t>
      </w:r>
      <w:r w:rsidR="00A71386" w:rsidRPr="00A71386">
        <w:rPr>
          <w:sz w:val="28"/>
          <w:szCs w:val="28"/>
        </w:rPr>
        <w:t>71</w:t>
      </w:r>
      <w:r w:rsidRPr="00A71386">
        <w:rPr>
          <w:sz w:val="28"/>
          <w:szCs w:val="28"/>
        </w:rPr>
        <w:t>);</w:t>
      </w:r>
    </w:p>
    <w:p w:rsidR="00D44E3D" w:rsidRPr="00DE7518" w:rsidRDefault="00C116FF" w:rsidP="00C116FF">
      <w:pPr>
        <w:pStyle w:val="ConsPlusNonformat"/>
        <w:widowControl/>
        <w:tabs>
          <w:tab w:val="left" w:pos="10204"/>
        </w:tabs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518">
        <w:rPr>
          <w:rFonts w:ascii="Times New Roman" w:hAnsi="Times New Roman" w:cs="Times New Roman"/>
          <w:color w:val="212121"/>
          <w:sz w:val="28"/>
          <w:szCs w:val="28"/>
        </w:rPr>
        <w:t xml:space="preserve">-  </w:t>
      </w:r>
      <w:r w:rsidRPr="00DE7518">
        <w:rPr>
          <w:rFonts w:ascii="Times New Roman" w:hAnsi="Times New Roman" w:cs="Times New Roman"/>
          <w:bCs/>
          <w:sz w:val="28"/>
          <w:szCs w:val="28"/>
        </w:rPr>
        <w:t>«Комплексные меры противодействия злоупотреблению наркотическими средствами и психотропными веществами, их незаконному обороту» на 2014-20</w:t>
      </w:r>
      <w:r w:rsidR="00DE7518">
        <w:rPr>
          <w:rFonts w:ascii="Times New Roman" w:hAnsi="Times New Roman" w:cs="Times New Roman"/>
          <w:bCs/>
          <w:sz w:val="28"/>
          <w:szCs w:val="28"/>
        </w:rPr>
        <w:t>20</w:t>
      </w:r>
      <w:r w:rsidRPr="00DE7518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DE7518">
        <w:rPr>
          <w:sz w:val="28"/>
          <w:szCs w:val="28"/>
        </w:rPr>
        <w:t xml:space="preserve"> </w:t>
      </w:r>
      <w:r w:rsidR="006334DB" w:rsidRPr="00DE7518">
        <w:rPr>
          <w:sz w:val="28"/>
          <w:szCs w:val="28"/>
        </w:rPr>
        <w:t>(</w:t>
      </w:r>
      <w:r w:rsidR="006334DB" w:rsidRPr="00DE7518">
        <w:rPr>
          <w:rFonts w:ascii="Times New Roman" w:hAnsi="Times New Roman" w:cs="Times New Roman"/>
          <w:sz w:val="28"/>
        </w:rPr>
        <w:t xml:space="preserve">Постановление Администрации  муниципального образования </w:t>
      </w:r>
      <w:r w:rsidRPr="00DE7518">
        <w:rPr>
          <w:rFonts w:ascii="Times New Roman" w:hAnsi="Times New Roman" w:cs="Times New Roman"/>
          <w:sz w:val="28"/>
        </w:rPr>
        <w:t>от</w:t>
      </w:r>
      <w:r w:rsidR="00DE7518">
        <w:rPr>
          <w:rFonts w:ascii="Times New Roman" w:hAnsi="Times New Roman" w:cs="Times New Roman"/>
          <w:sz w:val="28"/>
        </w:rPr>
        <w:t xml:space="preserve"> </w:t>
      </w:r>
      <w:r w:rsidR="00DE7518">
        <w:rPr>
          <w:rFonts w:ascii="Times New Roman" w:hAnsi="Times New Roman" w:cs="Times New Roman"/>
          <w:sz w:val="28"/>
          <w:szCs w:val="28"/>
        </w:rPr>
        <w:t>16.07</w:t>
      </w:r>
      <w:r w:rsidRPr="00DE7518">
        <w:rPr>
          <w:rFonts w:ascii="Times New Roman" w:hAnsi="Times New Roman" w:cs="Times New Roman"/>
          <w:sz w:val="28"/>
          <w:szCs w:val="28"/>
        </w:rPr>
        <w:t>.201</w:t>
      </w:r>
      <w:r w:rsidR="00DE7518">
        <w:rPr>
          <w:rFonts w:ascii="Times New Roman" w:hAnsi="Times New Roman" w:cs="Times New Roman"/>
          <w:sz w:val="28"/>
          <w:szCs w:val="28"/>
        </w:rPr>
        <w:t>5</w:t>
      </w:r>
      <w:r w:rsidRPr="00DE7518">
        <w:rPr>
          <w:rFonts w:ascii="Times New Roman" w:hAnsi="Times New Roman" w:cs="Times New Roman"/>
          <w:sz w:val="28"/>
          <w:szCs w:val="28"/>
        </w:rPr>
        <w:t xml:space="preserve"> № 0</w:t>
      </w:r>
      <w:r w:rsidR="00DE7518">
        <w:rPr>
          <w:rFonts w:ascii="Times New Roman" w:hAnsi="Times New Roman" w:cs="Times New Roman"/>
          <w:sz w:val="28"/>
          <w:szCs w:val="28"/>
        </w:rPr>
        <w:t>0437</w:t>
      </w:r>
      <w:r w:rsidR="00D44E3D" w:rsidRPr="00DE7518">
        <w:rPr>
          <w:rFonts w:ascii="Times New Roman" w:hAnsi="Times New Roman" w:cs="Times New Roman"/>
          <w:sz w:val="28"/>
          <w:szCs w:val="28"/>
        </w:rPr>
        <w:t>)</w:t>
      </w:r>
      <w:r w:rsidR="003752A2" w:rsidRPr="00DE7518">
        <w:rPr>
          <w:rFonts w:ascii="Times New Roman" w:hAnsi="Times New Roman" w:cs="Times New Roman"/>
          <w:sz w:val="28"/>
          <w:szCs w:val="28"/>
        </w:rPr>
        <w:t>;</w:t>
      </w:r>
      <w:r w:rsidR="00D44E3D" w:rsidRPr="00DE75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646" w:rsidRPr="00DE7518" w:rsidRDefault="00794867" w:rsidP="00794867">
      <w:pPr>
        <w:shd w:val="clear" w:color="auto" w:fill="FFFFFF"/>
        <w:suppressAutoHyphens w:val="0"/>
        <w:snapToGrid w:val="0"/>
        <w:ind w:firstLine="709"/>
        <w:jc w:val="both"/>
        <w:rPr>
          <w:color w:val="212121"/>
          <w:sz w:val="28"/>
          <w:szCs w:val="28"/>
        </w:rPr>
      </w:pPr>
      <w:r w:rsidRPr="009D0FB4">
        <w:rPr>
          <w:i/>
          <w:color w:val="212121"/>
          <w:sz w:val="28"/>
          <w:szCs w:val="28"/>
        </w:rPr>
        <w:t xml:space="preserve">- </w:t>
      </w:r>
      <w:r w:rsidR="006F0646" w:rsidRPr="00DE7518">
        <w:rPr>
          <w:color w:val="000000"/>
          <w:sz w:val="28"/>
          <w:szCs w:val="28"/>
          <w:lang w:eastAsia="ru-RU"/>
        </w:rPr>
        <w:t>«Развитие образования</w:t>
      </w:r>
      <w:r w:rsidR="004E1160">
        <w:rPr>
          <w:color w:val="000000"/>
          <w:sz w:val="28"/>
          <w:szCs w:val="28"/>
          <w:lang w:eastAsia="ru-RU"/>
        </w:rPr>
        <w:t xml:space="preserve">, </w:t>
      </w:r>
      <w:r w:rsidR="006F0646" w:rsidRPr="00DE7518">
        <w:rPr>
          <w:color w:val="000000"/>
          <w:sz w:val="28"/>
          <w:szCs w:val="28"/>
          <w:lang w:eastAsia="ru-RU"/>
        </w:rPr>
        <w:t xml:space="preserve">молодежной политики </w:t>
      </w:r>
      <w:r w:rsidR="004E1160">
        <w:rPr>
          <w:color w:val="000000"/>
          <w:sz w:val="28"/>
          <w:szCs w:val="28"/>
          <w:lang w:eastAsia="ru-RU"/>
        </w:rPr>
        <w:t xml:space="preserve">и спорта </w:t>
      </w:r>
      <w:r w:rsidR="006F0646" w:rsidRPr="00DE7518">
        <w:rPr>
          <w:color w:val="000000"/>
          <w:sz w:val="28"/>
          <w:szCs w:val="28"/>
          <w:lang w:eastAsia="ru-RU"/>
        </w:rPr>
        <w:t>на территории муниципального образования «Кардымовский район» Смоленской области» на 2014 -20</w:t>
      </w:r>
      <w:r w:rsidR="004E1160">
        <w:rPr>
          <w:color w:val="000000"/>
          <w:sz w:val="28"/>
          <w:szCs w:val="28"/>
          <w:lang w:eastAsia="ru-RU"/>
        </w:rPr>
        <w:t>20</w:t>
      </w:r>
      <w:r w:rsidR="006F0646" w:rsidRPr="00DE7518">
        <w:rPr>
          <w:color w:val="000000"/>
          <w:sz w:val="28"/>
          <w:szCs w:val="28"/>
          <w:lang w:eastAsia="ru-RU"/>
        </w:rPr>
        <w:t xml:space="preserve"> годы в новой редакции (Постановление Администрации муниципального образования от </w:t>
      </w:r>
      <w:r w:rsidR="006F0646" w:rsidRPr="00DE7518">
        <w:rPr>
          <w:sz w:val="28"/>
          <w:szCs w:val="28"/>
        </w:rPr>
        <w:t xml:space="preserve"> </w:t>
      </w:r>
      <w:r w:rsidR="00DE7518" w:rsidRPr="00DE7518">
        <w:rPr>
          <w:sz w:val="28"/>
          <w:szCs w:val="28"/>
        </w:rPr>
        <w:t xml:space="preserve"> 04.03.2015 № 000102)</w:t>
      </w:r>
    </w:p>
    <w:p w:rsidR="003752A2" w:rsidRPr="000841BD" w:rsidRDefault="00590CDE" w:rsidP="00442F30">
      <w:pPr>
        <w:ind w:right="-2" w:firstLine="709"/>
        <w:jc w:val="both"/>
        <w:rPr>
          <w:sz w:val="28"/>
          <w:szCs w:val="28"/>
        </w:rPr>
      </w:pPr>
      <w:r w:rsidRPr="000841BD">
        <w:rPr>
          <w:sz w:val="28"/>
          <w:szCs w:val="28"/>
        </w:rPr>
        <w:t xml:space="preserve">- </w:t>
      </w:r>
      <w:r w:rsidR="00A20784" w:rsidRPr="000841BD">
        <w:rPr>
          <w:sz w:val="28"/>
          <w:szCs w:val="28"/>
        </w:rPr>
        <w:t xml:space="preserve"> </w:t>
      </w:r>
      <w:r w:rsidR="00C116FF" w:rsidRPr="000841BD">
        <w:rPr>
          <w:sz w:val="28"/>
          <w:szCs w:val="28"/>
        </w:rPr>
        <w:t>«Повышение правовой культуры населения муниципального образования «Кардымовский район» Смоленской области» на  2014-20</w:t>
      </w:r>
      <w:r w:rsidR="002A0171">
        <w:rPr>
          <w:sz w:val="28"/>
          <w:szCs w:val="28"/>
        </w:rPr>
        <w:t>20</w:t>
      </w:r>
      <w:r w:rsidR="00C116FF" w:rsidRPr="000841BD">
        <w:rPr>
          <w:sz w:val="28"/>
          <w:szCs w:val="28"/>
        </w:rPr>
        <w:t xml:space="preserve"> годы.</w:t>
      </w:r>
      <w:r w:rsidR="00A20784" w:rsidRPr="000841BD">
        <w:rPr>
          <w:sz w:val="28"/>
          <w:szCs w:val="28"/>
        </w:rPr>
        <w:t xml:space="preserve"> (Постановление Администрации муниципального образования </w:t>
      </w:r>
      <w:r w:rsidR="00C116FF" w:rsidRPr="000841BD">
        <w:rPr>
          <w:sz w:val="28"/>
          <w:szCs w:val="28"/>
        </w:rPr>
        <w:t xml:space="preserve"> от</w:t>
      </w:r>
      <w:r w:rsidR="00466A5E" w:rsidRPr="000841BD">
        <w:rPr>
          <w:sz w:val="28"/>
          <w:szCs w:val="28"/>
        </w:rPr>
        <w:t xml:space="preserve"> </w:t>
      </w:r>
      <w:r w:rsidR="000841BD" w:rsidRPr="000841BD">
        <w:rPr>
          <w:sz w:val="28"/>
          <w:szCs w:val="28"/>
        </w:rPr>
        <w:t>03.12.2014 № 00829</w:t>
      </w:r>
      <w:r w:rsidR="00A20784" w:rsidRPr="000841BD">
        <w:rPr>
          <w:sz w:val="28"/>
          <w:szCs w:val="28"/>
        </w:rPr>
        <w:t>)</w:t>
      </w:r>
      <w:r w:rsidR="006438D1" w:rsidRPr="000841BD">
        <w:rPr>
          <w:sz w:val="28"/>
          <w:szCs w:val="28"/>
        </w:rPr>
        <w:t>;</w:t>
      </w:r>
    </w:p>
    <w:p w:rsidR="006438D1" w:rsidRDefault="004363EB" w:rsidP="006438D1">
      <w:pPr>
        <w:ind w:right="-2" w:firstLine="709"/>
        <w:jc w:val="both"/>
        <w:rPr>
          <w:i/>
          <w:sz w:val="28"/>
          <w:szCs w:val="28"/>
        </w:rPr>
      </w:pPr>
      <w:r w:rsidRPr="00DC6EBF">
        <w:rPr>
          <w:sz w:val="28"/>
          <w:szCs w:val="28"/>
        </w:rPr>
        <w:t xml:space="preserve">- </w:t>
      </w:r>
      <w:r w:rsidR="002A0171">
        <w:rPr>
          <w:sz w:val="28"/>
          <w:szCs w:val="28"/>
        </w:rPr>
        <w:t>«Развитие культуры</w:t>
      </w:r>
      <w:r w:rsidR="006438D1" w:rsidRPr="00DC6EBF">
        <w:rPr>
          <w:sz w:val="28"/>
          <w:szCs w:val="28"/>
        </w:rPr>
        <w:t xml:space="preserve"> и туризма на территории муниципального образования «Кардымовский район» Смоленской области» на 2014-20</w:t>
      </w:r>
      <w:r w:rsidR="002A0171">
        <w:rPr>
          <w:sz w:val="28"/>
          <w:szCs w:val="28"/>
        </w:rPr>
        <w:t>20</w:t>
      </w:r>
      <w:r w:rsidR="006438D1" w:rsidRPr="00DC6EBF">
        <w:rPr>
          <w:sz w:val="28"/>
          <w:szCs w:val="28"/>
        </w:rPr>
        <w:t xml:space="preserve"> годы (Постановление Администрации муниципального образования от</w:t>
      </w:r>
      <w:r w:rsidR="006438D1" w:rsidRPr="009D0FB4">
        <w:rPr>
          <w:i/>
          <w:sz w:val="28"/>
          <w:szCs w:val="28"/>
        </w:rPr>
        <w:t xml:space="preserve"> </w:t>
      </w:r>
      <w:r w:rsidR="00DC6EBF" w:rsidRPr="00DC6EBF">
        <w:rPr>
          <w:sz w:val="28"/>
          <w:szCs w:val="28"/>
        </w:rPr>
        <w:t>11.03.2015 № 000124)</w:t>
      </w:r>
      <w:r w:rsidR="00DC6EBF">
        <w:rPr>
          <w:i/>
          <w:sz w:val="28"/>
          <w:szCs w:val="28"/>
        </w:rPr>
        <w:t>.</w:t>
      </w:r>
    </w:p>
    <w:p w:rsidR="00794867" w:rsidRPr="000841BD" w:rsidRDefault="00794867" w:rsidP="006438D1">
      <w:pPr>
        <w:ind w:right="-2" w:firstLine="709"/>
        <w:jc w:val="both"/>
        <w:rPr>
          <w:b/>
          <w:sz w:val="28"/>
          <w:szCs w:val="28"/>
        </w:rPr>
      </w:pPr>
      <w:r w:rsidRPr="000841BD">
        <w:rPr>
          <w:sz w:val="28"/>
          <w:szCs w:val="28"/>
        </w:rPr>
        <w:t xml:space="preserve">Комиссия по делам несовершеннолетних и защите их прав  в муниципальном образовании «Кардымовский район» Смоленской области принимала участие в разработке </w:t>
      </w:r>
      <w:r w:rsidR="00540ED5" w:rsidRPr="000841BD">
        <w:rPr>
          <w:sz w:val="28"/>
          <w:szCs w:val="28"/>
        </w:rPr>
        <w:t xml:space="preserve">первых </w:t>
      </w:r>
      <w:r w:rsidR="000841BD" w:rsidRPr="000841BD">
        <w:rPr>
          <w:sz w:val="28"/>
          <w:szCs w:val="28"/>
        </w:rPr>
        <w:t>трех</w:t>
      </w:r>
      <w:r w:rsidR="00540ED5" w:rsidRPr="000841BD">
        <w:rPr>
          <w:sz w:val="28"/>
          <w:szCs w:val="28"/>
        </w:rPr>
        <w:t xml:space="preserve"> вышеперечисленных </w:t>
      </w:r>
      <w:r w:rsidRPr="000841BD">
        <w:rPr>
          <w:sz w:val="28"/>
          <w:szCs w:val="28"/>
        </w:rPr>
        <w:t>муниципальных программ</w:t>
      </w:r>
      <w:r w:rsidRPr="000841BD">
        <w:rPr>
          <w:b/>
          <w:sz w:val="28"/>
          <w:szCs w:val="28"/>
        </w:rPr>
        <w:t xml:space="preserve">. </w:t>
      </w:r>
    </w:p>
    <w:p w:rsidR="00E941E5" w:rsidRDefault="0035102F" w:rsidP="00F72562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5708FC">
        <w:rPr>
          <w:sz w:val="28"/>
          <w:szCs w:val="28"/>
          <w:lang w:eastAsia="ru-RU"/>
        </w:rPr>
        <w:t xml:space="preserve"> В 201</w:t>
      </w:r>
      <w:r w:rsidR="000841BD" w:rsidRPr="005708FC">
        <w:rPr>
          <w:sz w:val="28"/>
          <w:szCs w:val="28"/>
          <w:lang w:eastAsia="ru-RU"/>
        </w:rPr>
        <w:t>6</w:t>
      </w:r>
      <w:r w:rsidRPr="005708FC">
        <w:rPr>
          <w:sz w:val="28"/>
          <w:szCs w:val="28"/>
          <w:lang w:eastAsia="ru-RU"/>
        </w:rPr>
        <w:t xml:space="preserve"> </w:t>
      </w:r>
      <w:r w:rsidR="00E941E5" w:rsidRPr="005708FC">
        <w:rPr>
          <w:sz w:val="28"/>
          <w:szCs w:val="28"/>
          <w:lang w:eastAsia="ru-RU"/>
        </w:rPr>
        <w:t xml:space="preserve"> году постановлениями </w:t>
      </w:r>
      <w:r w:rsidR="00255DC8" w:rsidRPr="005708FC">
        <w:rPr>
          <w:sz w:val="28"/>
          <w:szCs w:val="28"/>
          <w:lang w:eastAsia="ru-RU"/>
        </w:rPr>
        <w:t xml:space="preserve"> Администр</w:t>
      </w:r>
      <w:r w:rsidR="00F72562" w:rsidRPr="005708FC">
        <w:rPr>
          <w:sz w:val="28"/>
          <w:szCs w:val="28"/>
          <w:lang w:eastAsia="ru-RU"/>
        </w:rPr>
        <w:t xml:space="preserve">ации муниципального образования </w:t>
      </w:r>
      <w:r w:rsidR="00255DC8" w:rsidRPr="005708FC">
        <w:rPr>
          <w:sz w:val="28"/>
          <w:szCs w:val="28"/>
          <w:lang w:eastAsia="ru-RU"/>
        </w:rPr>
        <w:t>«Кардымовский район» Смоленской области</w:t>
      </w:r>
      <w:r w:rsidR="00255DC8" w:rsidRPr="009D0FB4">
        <w:rPr>
          <w:i/>
          <w:sz w:val="28"/>
          <w:szCs w:val="28"/>
          <w:lang w:eastAsia="ru-RU"/>
        </w:rPr>
        <w:t xml:space="preserve"> </w:t>
      </w:r>
      <w:r w:rsidR="00E941E5" w:rsidRPr="009D0FB4">
        <w:rPr>
          <w:i/>
          <w:sz w:val="28"/>
          <w:szCs w:val="28"/>
          <w:lang w:eastAsia="ru-RU"/>
        </w:rPr>
        <w:t xml:space="preserve"> </w:t>
      </w:r>
      <w:r w:rsidR="00E941E5" w:rsidRPr="00BA3CC1">
        <w:rPr>
          <w:sz w:val="28"/>
          <w:szCs w:val="28"/>
          <w:lang w:eastAsia="ru-RU"/>
        </w:rPr>
        <w:t>были утверждены</w:t>
      </w:r>
      <w:r w:rsidR="00E941E5" w:rsidRPr="009D0FB4">
        <w:rPr>
          <w:i/>
          <w:sz w:val="28"/>
          <w:szCs w:val="28"/>
          <w:lang w:eastAsia="ru-RU"/>
        </w:rPr>
        <w:t>:</w:t>
      </w:r>
    </w:p>
    <w:p w:rsidR="005708FC" w:rsidRPr="00FA759F" w:rsidRDefault="00043FF9" w:rsidP="00F7256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комиссия</w:t>
      </w:r>
      <w:r w:rsidR="00FA759F" w:rsidRPr="00FA759F">
        <w:rPr>
          <w:sz w:val="28"/>
          <w:szCs w:val="28"/>
          <w:lang w:eastAsia="ru-RU"/>
        </w:rPr>
        <w:t xml:space="preserve"> по обеспечению детей-сирот и детей, оставшихся без попечения родителей, жилыми помещениями и порядка взаимодействия структурных подразделений по обеспечению детей-сирот жилыми помещениями</w:t>
      </w:r>
      <w:r w:rsidR="00FA759F">
        <w:rPr>
          <w:sz w:val="28"/>
          <w:szCs w:val="28"/>
          <w:lang w:eastAsia="ru-RU"/>
        </w:rPr>
        <w:t xml:space="preserve"> (№00006 от 29.01.2016);</w:t>
      </w:r>
    </w:p>
    <w:p w:rsidR="00043FF9" w:rsidRDefault="00043FF9" w:rsidP="00043FF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9748C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="005708FC" w:rsidRPr="005708FC">
        <w:rPr>
          <w:sz w:val="28"/>
          <w:szCs w:val="28"/>
          <w:lang w:eastAsia="ru-RU"/>
        </w:rPr>
        <w:t>ереч</w:t>
      </w:r>
      <w:r>
        <w:rPr>
          <w:sz w:val="28"/>
          <w:szCs w:val="28"/>
          <w:lang w:eastAsia="ru-RU"/>
        </w:rPr>
        <w:t>ень</w:t>
      </w:r>
      <w:r w:rsidR="005708FC" w:rsidRPr="005708FC">
        <w:rPr>
          <w:sz w:val="28"/>
          <w:szCs w:val="28"/>
          <w:lang w:eastAsia="ru-RU"/>
        </w:rPr>
        <w:t xml:space="preserve"> структурных подразделений Администрации муниципального образования "Кардымовский район" Смоленской области, осуществляющих деятельность по профилактике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 (№ 00024 от 01.02.2016)</w:t>
      </w:r>
      <w:r w:rsidR="005708FC">
        <w:rPr>
          <w:sz w:val="28"/>
          <w:szCs w:val="28"/>
          <w:lang w:eastAsia="ru-RU"/>
        </w:rPr>
        <w:t>;</w:t>
      </w:r>
    </w:p>
    <w:p w:rsidR="00613511" w:rsidRDefault="00043FF9" w:rsidP="0061351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п</w:t>
      </w:r>
      <w:r w:rsidRPr="00466270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466270">
        <w:rPr>
          <w:sz w:val="28"/>
          <w:szCs w:val="28"/>
        </w:rPr>
        <w:t xml:space="preserve"> выдачи разрешения</w:t>
      </w:r>
      <w:r>
        <w:rPr>
          <w:sz w:val="28"/>
          <w:szCs w:val="28"/>
        </w:rPr>
        <w:t xml:space="preserve"> </w:t>
      </w:r>
      <w:r w:rsidRPr="00466270">
        <w:rPr>
          <w:sz w:val="28"/>
          <w:szCs w:val="28"/>
        </w:rPr>
        <w:t xml:space="preserve">на обучение ребенка </w:t>
      </w:r>
      <w:r w:rsidRPr="00466270">
        <w:rPr>
          <w:color w:val="000000"/>
          <w:sz w:val="28"/>
          <w:szCs w:val="28"/>
        </w:rPr>
        <w:t>по образовательным программам начального общего образования</w:t>
      </w:r>
      <w:r w:rsidRPr="00466270">
        <w:rPr>
          <w:sz w:val="28"/>
          <w:szCs w:val="28"/>
        </w:rPr>
        <w:t xml:space="preserve"> в более раннем или более позднем возрасте</w:t>
      </w:r>
      <w:r>
        <w:rPr>
          <w:sz w:val="28"/>
          <w:szCs w:val="28"/>
        </w:rPr>
        <w:t xml:space="preserve"> </w:t>
      </w:r>
      <w:r w:rsidRPr="00043FF9">
        <w:rPr>
          <w:sz w:val="28"/>
          <w:szCs w:val="28"/>
        </w:rPr>
        <w:t>(от 24.02.2016 № 0008</w:t>
      </w:r>
      <w:r w:rsidR="00EB01C5">
        <w:rPr>
          <w:sz w:val="28"/>
          <w:szCs w:val="28"/>
        </w:rPr>
        <w:t>1</w:t>
      </w:r>
      <w:r>
        <w:rPr>
          <w:sz w:val="28"/>
          <w:szCs w:val="28"/>
        </w:rPr>
        <w:t xml:space="preserve">); </w:t>
      </w:r>
    </w:p>
    <w:p w:rsidR="00613511" w:rsidRPr="00613511" w:rsidRDefault="00613511" w:rsidP="0061351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 </w:t>
      </w:r>
      <w:r w:rsidRPr="001D0F87">
        <w:rPr>
          <w:sz w:val="28"/>
          <w:szCs w:val="28"/>
        </w:rPr>
        <w:t>предоставления детям-сиротам и детям, оставшимся без попечения родителей, лицам из числа детей-сирот и детей, оставшихся без попечения родителей,  жилых помещений специализированного жилищного фонда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</w:t>
      </w:r>
      <w:r w:rsidRPr="00613511">
        <w:rPr>
          <w:sz w:val="28"/>
          <w:szCs w:val="28"/>
        </w:rPr>
        <w:t>(от 08.12.2016</w:t>
      </w:r>
      <w:r w:rsidR="001351C0">
        <w:rPr>
          <w:sz w:val="28"/>
          <w:szCs w:val="28"/>
        </w:rPr>
        <w:t>№ 00702)</w:t>
      </w:r>
    </w:p>
    <w:p w:rsidR="00CF4594" w:rsidRPr="00A47148" w:rsidRDefault="004F08FE" w:rsidP="00F7256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47148">
        <w:rPr>
          <w:sz w:val="28"/>
          <w:szCs w:val="28"/>
          <w:lang w:eastAsia="ru-RU"/>
        </w:rPr>
        <w:t>Внесены изменения</w:t>
      </w:r>
      <w:r w:rsidR="00CF4594" w:rsidRPr="00A47148">
        <w:rPr>
          <w:sz w:val="28"/>
          <w:szCs w:val="28"/>
          <w:lang w:eastAsia="ru-RU"/>
        </w:rPr>
        <w:t xml:space="preserve"> в:</w:t>
      </w:r>
    </w:p>
    <w:p w:rsidR="004F08FE" w:rsidRPr="00A47148" w:rsidRDefault="00CF4594" w:rsidP="00F7256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-  </w:t>
      </w:r>
      <w:r w:rsidR="004F08FE" w:rsidRPr="00A47148">
        <w:rPr>
          <w:sz w:val="28"/>
          <w:szCs w:val="28"/>
          <w:lang w:eastAsia="ru-RU"/>
        </w:rPr>
        <w:t>Перечень организаций и объектов, на прилегающих территориях к которым не разрешается  розничная продажа алкогольной продукции (</w:t>
      </w:r>
      <w:r w:rsidR="001351C0">
        <w:rPr>
          <w:sz w:val="28"/>
          <w:szCs w:val="28"/>
          <w:lang w:eastAsia="ru-RU"/>
        </w:rPr>
        <w:t>постановление</w:t>
      </w:r>
      <w:r w:rsidR="001351C0" w:rsidRPr="00A47148">
        <w:rPr>
          <w:sz w:val="28"/>
          <w:szCs w:val="28"/>
          <w:lang w:eastAsia="ru-RU"/>
        </w:rPr>
        <w:t xml:space="preserve"> </w:t>
      </w:r>
      <w:r w:rsidR="004F08FE" w:rsidRPr="00A47148">
        <w:rPr>
          <w:sz w:val="28"/>
          <w:szCs w:val="28"/>
          <w:lang w:eastAsia="ru-RU"/>
        </w:rPr>
        <w:t>№00017 от 01.02.2016</w:t>
      </w:r>
      <w:r w:rsidRPr="00A47148">
        <w:rPr>
          <w:sz w:val="28"/>
          <w:szCs w:val="28"/>
          <w:lang w:eastAsia="ru-RU"/>
        </w:rPr>
        <w:t>);</w:t>
      </w:r>
    </w:p>
    <w:p w:rsidR="001351C0" w:rsidRDefault="00CF4594" w:rsidP="001351C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47148">
        <w:rPr>
          <w:sz w:val="28"/>
          <w:szCs w:val="28"/>
          <w:lang w:eastAsia="ru-RU"/>
        </w:rPr>
        <w:t>- состав координационного совета при Администрации муниципального образования «Кардымовский район» Смоленской области по вопросам семьи, материнства, отцовства и детства (</w:t>
      </w:r>
      <w:r w:rsidR="00613511">
        <w:rPr>
          <w:sz w:val="28"/>
          <w:szCs w:val="28"/>
          <w:lang w:eastAsia="ru-RU"/>
        </w:rPr>
        <w:t xml:space="preserve">постановление </w:t>
      </w:r>
      <w:r w:rsidRPr="00A47148">
        <w:rPr>
          <w:sz w:val="28"/>
          <w:szCs w:val="28"/>
          <w:lang w:eastAsia="ru-RU"/>
        </w:rPr>
        <w:t>№00087 от 25.02.2016);</w:t>
      </w:r>
    </w:p>
    <w:p w:rsidR="00CF4594" w:rsidRPr="00F32EA0" w:rsidRDefault="00CF4594" w:rsidP="00F32EA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- </w:t>
      </w:r>
      <w:r w:rsidRPr="00CF4594">
        <w:rPr>
          <w:sz w:val="28"/>
          <w:szCs w:val="28"/>
        </w:rPr>
        <w:t>Порядок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создания и Регламент работы комиссии по делам несовершеннолетних и защите их прав в муниципальном образовании «Кардымовский район» Смоленской области, утвержденных постановлением Главы   муниципального образования «Кардымовский район» Смоленской области от </w:t>
      </w:r>
      <w:r w:rsidRPr="00BB7673">
        <w:rPr>
          <w:sz w:val="28"/>
          <w:szCs w:val="28"/>
        </w:rPr>
        <w:t xml:space="preserve"> 25.04. 2008  №218</w:t>
      </w:r>
      <w:r w:rsidR="00613511">
        <w:rPr>
          <w:sz w:val="28"/>
          <w:szCs w:val="28"/>
        </w:rPr>
        <w:t>» (</w:t>
      </w:r>
      <w:r w:rsidR="00613511">
        <w:rPr>
          <w:sz w:val="28"/>
          <w:szCs w:val="28"/>
          <w:lang w:eastAsia="ru-RU"/>
        </w:rPr>
        <w:t>постановление</w:t>
      </w:r>
      <w:r w:rsidR="001351C0">
        <w:rPr>
          <w:sz w:val="28"/>
          <w:szCs w:val="28"/>
          <w:lang w:eastAsia="ru-RU"/>
        </w:rPr>
        <w:t xml:space="preserve">  </w:t>
      </w:r>
      <w:r w:rsidR="001351C0" w:rsidRPr="001351C0">
        <w:rPr>
          <w:sz w:val="28"/>
          <w:szCs w:val="28"/>
        </w:rPr>
        <w:t>от  21.06.2016   № 00335</w:t>
      </w:r>
      <w:r w:rsidR="001351C0">
        <w:rPr>
          <w:sz w:val="28"/>
          <w:szCs w:val="28"/>
        </w:rPr>
        <w:t>)</w:t>
      </w:r>
      <w:r w:rsidR="00986718">
        <w:rPr>
          <w:sz w:val="28"/>
          <w:szCs w:val="28"/>
        </w:rPr>
        <w:t>;</w:t>
      </w:r>
    </w:p>
    <w:p w:rsidR="00BA3CC1" w:rsidRPr="00613511" w:rsidRDefault="00613511" w:rsidP="00613511">
      <w:pPr>
        <w:suppressAutoHyphens w:val="0"/>
        <w:ind w:right="-2" w:firstLine="709"/>
        <w:jc w:val="both"/>
        <w:rPr>
          <w:sz w:val="16"/>
        </w:rPr>
      </w:pPr>
      <w:r>
        <w:rPr>
          <w:sz w:val="16"/>
        </w:rPr>
        <w:t xml:space="preserve">- </w:t>
      </w:r>
      <w:r w:rsidR="00BA3CC1">
        <w:rPr>
          <w:sz w:val="28"/>
        </w:rPr>
        <w:t>Административный регламент по предоставлению Отделом образования Администрации муниципального образования «Кардымовский район» Смоленской области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                   учет» (</w:t>
      </w:r>
      <w:r w:rsidR="00BA3CC1" w:rsidRPr="00EB01C5">
        <w:rPr>
          <w:sz w:val="28"/>
          <w:szCs w:val="28"/>
        </w:rPr>
        <w:t xml:space="preserve">от 19.05.2016 № </w:t>
      </w:r>
      <w:r w:rsidR="00BA3CC1" w:rsidRPr="007523A1">
        <w:rPr>
          <w:sz w:val="28"/>
          <w:szCs w:val="28"/>
        </w:rPr>
        <w:t>00244);</w:t>
      </w:r>
    </w:p>
    <w:p w:rsidR="00BA3CC1" w:rsidRDefault="00BA3CC1" w:rsidP="00BA3CC1">
      <w:pPr>
        <w:suppressAutoHyphens w:val="0"/>
        <w:ind w:firstLine="709"/>
        <w:jc w:val="both"/>
        <w:rPr>
          <w:sz w:val="16"/>
        </w:rPr>
      </w:pPr>
      <w:r>
        <w:rPr>
          <w:sz w:val="28"/>
          <w:szCs w:val="28"/>
          <w:lang w:eastAsia="ru-RU"/>
        </w:rPr>
        <w:t xml:space="preserve">- </w:t>
      </w:r>
      <w:r>
        <w:rPr>
          <w:bCs/>
          <w:sz w:val="28"/>
          <w:szCs w:val="28"/>
        </w:rPr>
        <w:t>Административный регламент</w:t>
      </w:r>
      <w:r w:rsidRPr="00DE518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О</w:t>
      </w:r>
      <w:r w:rsidRPr="00DE518C">
        <w:rPr>
          <w:sz w:val="28"/>
          <w:szCs w:val="28"/>
        </w:rPr>
        <w:t>тделом</w:t>
      </w:r>
      <w:r>
        <w:rPr>
          <w:sz w:val="28"/>
          <w:szCs w:val="28"/>
        </w:rPr>
        <w:t xml:space="preserve"> образования</w:t>
      </w:r>
      <w:r w:rsidRPr="00DE518C">
        <w:rPr>
          <w:sz w:val="28"/>
          <w:szCs w:val="28"/>
        </w:rPr>
        <w:t xml:space="preserve"> Администрации  муниципального образования «Кардымовский район» Смоленской области  муниципальной  услуги</w:t>
      </w:r>
      <w:r w:rsidRPr="00DE518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выплате компенсации  платы взимаемой с родителей (законных представителей) за присмотр и уход за  детьми  в муниципальных образовательных учреждениях, реализующих   образовательную программу дошкольного образования»</w:t>
      </w:r>
      <w:r w:rsidRPr="00501290">
        <w:rPr>
          <w:sz w:val="16"/>
        </w:rPr>
        <w:t xml:space="preserve"> </w:t>
      </w:r>
      <w:r>
        <w:rPr>
          <w:sz w:val="16"/>
        </w:rPr>
        <w:t xml:space="preserve"> </w:t>
      </w:r>
      <w:r w:rsidRPr="005C08B9">
        <w:rPr>
          <w:sz w:val="28"/>
          <w:szCs w:val="28"/>
        </w:rPr>
        <w:t>(от 19.05.2016 № 00245)</w:t>
      </w:r>
      <w:r>
        <w:rPr>
          <w:sz w:val="28"/>
          <w:szCs w:val="28"/>
        </w:rPr>
        <w:t>;</w:t>
      </w:r>
      <w:r>
        <w:rPr>
          <w:sz w:val="16"/>
        </w:rPr>
        <w:t xml:space="preserve"> </w:t>
      </w:r>
    </w:p>
    <w:p w:rsidR="00BA3CC1" w:rsidRDefault="00BA3CC1" w:rsidP="00BA3CC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16"/>
        </w:rPr>
        <w:t xml:space="preserve">- </w:t>
      </w:r>
      <w:r w:rsidRPr="0016484B">
        <w:rPr>
          <w:bCs/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предоставлению  </w:t>
      </w:r>
      <w:r w:rsidRPr="0016484B">
        <w:rPr>
          <w:sz w:val="28"/>
          <w:szCs w:val="28"/>
        </w:rPr>
        <w:t xml:space="preserve">Отделом образования  Администрации </w:t>
      </w:r>
      <w:r>
        <w:rPr>
          <w:sz w:val="28"/>
          <w:szCs w:val="28"/>
        </w:rPr>
        <w:t>м</w:t>
      </w:r>
      <w:r w:rsidRPr="0016484B">
        <w:rPr>
          <w:sz w:val="28"/>
          <w:szCs w:val="28"/>
        </w:rPr>
        <w:t xml:space="preserve">униципального образования «Кардымовский район» Смоленской </w:t>
      </w:r>
      <w:r w:rsidRPr="0016484B">
        <w:rPr>
          <w:sz w:val="28"/>
          <w:szCs w:val="28"/>
        </w:rPr>
        <w:lastRenderedPageBreak/>
        <w:t>области  муниципальной  услуги</w:t>
      </w:r>
      <w:r w:rsidRPr="0016484B">
        <w:rPr>
          <w:bCs/>
          <w:sz w:val="28"/>
          <w:szCs w:val="28"/>
        </w:rPr>
        <w:t xml:space="preserve"> «Организация  отдыха детей в каникулярное  время» </w:t>
      </w:r>
      <w:r>
        <w:rPr>
          <w:bCs/>
          <w:sz w:val="28"/>
          <w:szCs w:val="28"/>
        </w:rPr>
        <w:t>(</w:t>
      </w:r>
      <w:r w:rsidRPr="00BA3CC1">
        <w:rPr>
          <w:sz w:val="28"/>
          <w:szCs w:val="28"/>
        </w:rPr>
        <w:t>от 20.05.2016 № 00246</w:t>
      </w:r>
      <w:r>
        <w:rPr>
          <w:sz w:val="16"/>
        </w:rPr>
        <w:t xml:space="preserve"> </w:t>
      </w:r>
      <w:r>
        <w:rPr>
          <w:bCs/>
          <w:sz w:val="28"/>
          <w:szCs w:val="28"/>
        </w:rPr>
        <w:t xml:space="preserve">); </w:t>
      </w:r>
    </w:p>
    <w:p w:rsidR="00F32EA0" w:rsidRDefault="00BA3CC1" w:rsidP="00BA3CC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BA3CC1">
        <w:rPr>
          <w:sz w:val="28"/>
          <w:szCs w:val="28"/>
        </w:rPr>
        <w:t>должностной регламент муниципального служащего ведущего специалиста–ответственного секретаря комиссии по делам несовершеннолетних и защите их прав в муниципальном образовании «Кардымовский район» Смоленской области»</w:t>
      </w:r>
      <w:r>
        <w:rPr>
          <w:sz w:val="28"/>
          <w:szCs w:val="28"/>
        </w:rPr>
        <w:t xml:space="preserve"> (распоряжение </w:t>
      </w:r>
      <w:r w:rsidRPr="00BA3CC1">
        <w:rPr>
          <w:sz w:val="28"/>
          <w:szCs w:val="28"/>
        </w:rPr>
        <w:t xml:space="preserve"> от 23.12.2016</w:t>
      </w:r>
      <w:r>
        <w:rPr>
          <w:sz w:val="28"/>
          <w:szCs w:val="28"/>
        </w:rPr>
        <w:t xml:space="preserve">  </w:t>
      </w:r>
      <w:r w:rsidRPr="00BA3CC1">
        <w:rPr>
          <w:sz w:val="28"/>
          <w:szCs w:val="28"/>
        </w:rPr>
        <w:t xml:space="preserve">№ 00745 </w:t>
      </w:r>
      <w:r>
        <w:rPr>
          <w:sz w:val="28"/>
          <w:szCs w:val="28"/>
        </w:rPr>
        <w:t>–</w:t>
      </w:r>
      <w:r w:rsidRPr="00BA3CC1">
        <w:rPr>
          <w:sz w:val="28"/>
          <w:szCs w:val="28"/>
        </w:rPr>
        <w:t>р</w:t>
      </w:r>
      <w:r>
        <w:rPr>
          <w:sz w:val="28"/>
          <w:szCs w:val="28"/>
        </w:rPr>
        <w:t>)</w:t>
      </w:r>
      <w:r w:rsidR="00F32EA0">
        <w:rPr>
          <w:sz w:val="28"/>
          <w:szCs w:val="28"/>
        </w:rPr>
        <w:t>;</w:t>
      </w:r>
    </w:p>
    <w:p w:rsidR="00F32EA0" w:rsidRDefault="00F32EA0" w:rsidP="00F32EA0">
      <w:pPr>
        <w:suppressAutoHyphens w:val="0"/>
        <w:ind w:right="-2" w:firstLine="709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- </w:t>
      </w:r>
      <w:r w:rsidRPr="0085517A">
        <w:rPr>
          <w:sz w:val="28"/>
          <w:szCs w:val="28"/>
          <w:lang w:eastAsia="ru-RU"/>
        </w:rPr>
        <w:t>муниципальную программу "Комплексные меры по профилактике правонарушений и усиления борьбы с преступностью на территории муниципального образования "Кардымовский район" Смоленской области" на 2014-2020 годы"</w:t>
      </w:r>
      <w:r>
        <w:rPr>
          <w:sz w:val="28"/>
          <w:szCs w:val="28"/>
          <w:lang w:eastAsia="ru-RU"/>
        </w:rPr>
        <w:t>;</w:t>
      </w:r>
    </w:p>
    <w:p w:rsidR="00F32EA0" w:rsidRPr="00C40272" w:rsidRDefault="00F32EA0" w:rsidP="00F32EA0">
      <w:pPr>
        <w:suppressAutoHyphens w:val="0"/>
        <w:ind w:right="-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502A1">
        <w:rPr>
          <w:sz w:val="28"/>
          <w:szCs w:val="28"/>
          <w:lang w:eastAsia="ru-RU"/>
        </w:rPr>
        <w:t>муниципальную программу "Комплексные меры</w:t>
      </w:r>
      <w:r w:rsidRPr="005B0DF8">
        <w:rPr>
          <w:i/>
          <w:sz w:val="28"/>
          <w:szCs w:val="28"/>
          <w:lang w:eastAsia="ru-RU"/>
        </w:rPr>
        <w:t xml:space="preserve"> </w:t>
      </w:r>
      <w:r w:rsidRPr="00DE7518">
        <w:rPr>
          <w:bCs/>
          <w:sz w:val="28"/>
          <w:szCs w:val="28"/>
        </w:rPr>
        <w:t>противодействия злоупотреблению наркотическими средствами и психотропными веществами, их незаконному обороту» на 2014-20</w:t>
      </w:r>
      <w:r>
        <w:rPr>
          <w:bCs/>
          <w:sz w:val="28"/>
          <w:szCs w:val="28"/>
        </w:rPr>
        <w:t>20</w:t>
      </w:r>
      <w:r w:rsidRPr="00DE7518">
        <w:rPr>
          <w:bCs/>
          <w:sz w:val="28"/>
          <w:szCs w:val="28"/>
        </w:rPr>
        <w:t xml:space="preserve"> годы</w:t>
      </w:r>
      <w:r w:rsidRPr="00DE7518">
        <w:rPr>
          <w:sz w:val="28"/>
          <w:szCs w:val="28"/>
        </w:rPr>
        <w:t xml:space="preserve"> </w:t>
      </w:r>
      <w:r w:rsidRPr="00C40272">
        <w:rPr>
          <w:sz w:val="28"/>
          <w:szCs w:val="28"/>
          <w:lang w:eastAsia="ru-RU"/>
        </w:rPr>
        <w:t>";</w:t>
      </w:r>
    </w:p>
    <w:p w:rsidR="00F32EA0" w:rsidRDefault="00F32EA0" w:rsidP="00F32EA0">
      <w:pPr>
        <w:suppressAutoHyphens w:val="0"/>
        <w:ind w:right="-2" w:firstLine="709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- </w:t>
      </w:r>
      <w:r w:rsidRPr="002467E4">
        <w:rPr>
          <w:sz w:val="28"/>
          <w:szCs w:val="28"/>
          <w:lang w:eastAsia="ru-RU"/>
        </w:rPr>
        <w:t>муниципальную  программу «</w:t>
      </w:r>
      <w:r>
        <w:rPr>
          <w:sz w:val="28"/>
          <w:szCs w:val="28"/>
          <w:lang w:eastAsia="ru-RU"/>
        </w:rPr>
        <w:t>Детство</w:t>
      </w:r>
      <w:r w:rsidRPr="002467E4">
        <w:rPr>
          <w:sz w:val="28"/>
          <w:szCs w:val="28"/>
          <w:lang w:eastAsia="ru-RU"/>
        </w:rPr>
        <w:t>» на 2014 - 20</w:t>
      </w:r>
      <w:r>
        <w:rPr>
          <w:sz w:val="28"/>
          <w:szCs w:val="28"/>
          <w:lang w:eastAsia="ru-RU"/>
        </w:rPr>
        <w:t>20</w:t>
      </w:r>
      <w:r w:rsidRPr="002467E4">
        <w:rPr>
          <w:sz w:val="28"/>
          <w:szCs w:val="28"/>
          <w:lang w:eastAsia="ru-RU"/>
        </w:rPr>
        <w:t xml:space="preserve"> годы</w:t>
      </w:r>
      <w:r>
        <w:rPr>
          <w:sz w:val="28"/>
          <w:szCs w:val="28"/>
          <w:lang w:eastAsia="ru-RU"/>
        </w:rPr>
        <w:t xml:space="preserve">». </w:t>
      </w:r>
    </w:p>
    <w:p w:rsidR="00255DC8" w:rsidRPr="00A04E85" w:rsidRDefault="00BA3CC1" w:rsidP="00F32EA0">
      <w:pPr>
        <w:suppressAutoHyphens w:val="0"/>
        <w:ind w:firstLine="709"/>
        <w:jc w:val="both"/>
        <w:rPr>
          <w:sz w:val="28"/>
          <w:szCs w:val="28"/>
        </w:rPr>
      </w:pPr>
      <w:r w:rsidRPr="00BA3CC1">
        <w:rPr>
          <w:sz w:val="28"/>
          <w:szCs w:val="28"/>
        </w:rPr>
        <w:t xml:space="preserve"> </w:t>
      </w:r>
      <w:r w:rsidR="00255DC8" w:rsidRPr="00A04E85">
        <w:rPr>
          <w:sz w:val="28"/>
        </w:rPr>
        <w:t xml:space="preserve">В соответствии с </w:t>
      </w:r>
      <w:r w:rsidR="005E6E71" w:rsidRPr="00A04E85">
        <w:rPr>
          <w:sz w:val="28"/>
        </w:rPr>
        <w:t xml:space="preserve">решением </w:t>
      </w:r>
      <w:r w:rsidR="00A04E85">
        <w:rPr>
          <w:sz w:val="28"/>
        </w:rPr>
        <w:t xml:space="preserve">Межведомственной комиссии  по организации отдыха и оздоровления детей, проживающих на территории Смоленской области, от 18.02.2015 № 1, </w:t>
      </w:r>
      <w:r w:rsidR="004B0C07" w:rsidRPr="00A04E85">
        <w:rPr>
          <w:sz w:val="28"/>
        </w:rPr>
        <w:t xml:space="preserve">в целях </w:t>
      </w:r>
      <w:r w:rsidR="00255DC8" w:rsidRPr="00A04E85">
        <w:rPr>
          <w:sz w:val="28"/>
        </w:rPr>
        <w:t>поддержки сферы оздоровления, отдыха детей и подростков в период  школьных каникул</w:t>
      </w:r>
      <w:r w:rsidR="006470B0" w:rsidRPr="00A04E85">
        <w:rPr>
          <w:sz w:val="28"/>
        </w:rPr>
        <w:t xml:space="preserve">, </w:t>
      </w:r>
      <w:r w:rsidR="007614E2" w:rsidRPr="00A04E85">
        <w:rPr>
          <w:sz w:val="28"/>
        </w:rPr>
        <w:t xml:space="preserve">было </w:t>
      </w:r>
      <w:r w:rsidR="007614E2" w:rsidRPr="00A04E85">
        <w:rPr>
          <w:sz w:val="28"/>
          <w:szCs w:val="28"/>
        </w:rPr>
        <w:t>принято распоряжение «</w:t>
      </w:r>
      <w:r w:rsidR="00A04E85">
        <w:rPr>
          <w:sz w:val="28"/>
        </w:rPr>
        <w:t>Об организации отдыха, оздоровления и занятости детей и подростков  на территории муниципального образования «Кардымовский район» Смоленской области</w:t>
      </w:r>
      <w:r w:rsidR="00A04E85" w:rsidRPr="004D1334">
        <w:rPr>
          <w:sz w:val="28"/>
        </w:rPr>
        <w:t xml:space="preserve"> </w:t>
      </w:r>
      <w:r w:rsidR="00A04E85">
        <w:rPr>
          <w:sz w:val="28"/>
        </w:rPr>
        <w:t>в 2016 году</w:t>
      </w:r>
      <w:r w:rsidR="007614E2" w:rsidRPr="00A04E85">
        <w:rPr>
          <w:sz w:val="28"/>
          <w:szCs w:val="28"/>
        </w:rPr>
        <w:t>»</w:t>
      </w:r>
      <w:r w:rsidR="007614E2" w:rsidRPr="009D0FB4">
        <w:rPr>
          <w:i/>
          <w:sz w:val="28"/>
          <w:szCs w:val="28"/>
        </w:rPr>
        <w:t xml:space="preserve"> </w:t>
      </w:r>
      <w:r w:rsidR="00401FCB" w:rsidRPr="009D0FB4">
        <w:rPr>
          <w:i/>
          <w:sz w:val="28"/>
          <w:szCs w:val="28"/>
        </w:rPr>
        <w:t xml:space="preserve"> </w:t>
      </w:r>
      <w:r w:rsidR="007614E2" w:rsidRPr="00A04E85">
        <w:rPr>
          <w:sz w:val="28"/>
          <w:szCs w:val="28"/>
        </w:rPr>
        <w:t xml:space="preserve">(от </w:t>
      </w:r>
      <w:r w:rsidR="00A04E85" w:rsidRPr="00A04E85">
        <w:rPr>
          <w:sz w:val="28"/>
          <w:szCs w:val="28"/>
        </w:rPr>
        <w:t xml:space="preserve">11.03.2016 </w:t>
      </w:r>
      <w:r w:rsidR="009C6D3B" w:rsidRPr="00A04E85">
        <w:rPr>
          <w:sz w:val="28"/>
          <w:szCs w:val="28"/>
        </w:rPr>
        <w:t xml:space="preserve"> № 00123 -р</w:t>
      </w:r>
      <w:r w:rsidR="007614E2" w:rsidRPr="00A04E85">
        <w:rPr>
          <w:sz w:val="28"/>
          <w:szCs w:val="28"/>
        </w:rPr>
        <w:t xml:space="preserve">).  </w:t>
      </w:r>
    </w:p>
    <w:p w:rsidR="00784EC7" w:rsidRPr="00691E56" w:rsidRDefault="00784EC7" w:rsidP="00784EC7">
      <w:pPr>
        <w:ind w:firstLine="709"/>
        <w:jc w:val="both"/>
        <w:rPr>
          <w:sz w:val="28"/>
          <w:szCs w:val="28"/>
        </w:rPr>
      </w:pPr>
      <w:r w:rsidRPr="00691E56">
        <w:rPr>
          <w:iCs/>
          <w:sz w:val="28"/>
          <w:szCs w:val="28"/>
        </w:rPr>
        <w:t xml:space="preserve">В целях профилактики гибели граждан в холодное время года, в первую очередь - несовершеннолетних, а также </w:t>
      </w:r>
      <w:r w:rsidRPr="00691E56">
        <w:rPr>
          <w:sz w:val="28"/>
          <w:szCs w:val="28"/>
        </w:rPr>
        <w:t xml:space="preserve">проверке </w:t>
      </w:r>
      <w:r w:rsidRPr="00691E56">
        <w:rPr>
          <w:iCs/>
          <w:sz w:val="28"/>
          <w:szCs w:val="28"/>
        </w:rPr>
        <w:t>правил устройства и эксплуатации электрооборудования и печей, отсутствия экономической возможности поддержания противопожарного состояния домов, оставления детей без присмотра родителей,  р</w:t>
      </w:r>
      <w:r w:rsidRPr="00691E56">
        <w:rPr>
          <w:sz w:val="28"/>
          <w:szCs w:val="28"/>
        </w:rPr>
        <w:t>аспоряжением Администрации  от 09.1</w:t>
      </w:r>
      <w:r w:rsidR="00691E56" w:rsidRPr="00691E56">
        <w:rPr>
          <w:sz w:val="28"/>
          <w:szCs w:val="28"/>
        </w:rPr>
        <w:t>1</w:t>
      </w:r>
      <w:r w:rsidRPr="00691E56">
        <w:rPr>
          <w:sz w:val="28"/>
          <w:szCs w:val="28"/>
        </w:rPr>
        <w:t>.201</w:t>
      </w:r>
      <w:r w:rsidR="00691E56" w:rsidRPr="00691E56">
        <w:rPr>
          <w:sz w:val="28"/>
          <w:szCs w:val="28"/>
        </w:rPr>
        <w:t>6</w:t>
      </w:r>
      <w:r w:rsidRPr="00691E56">
        <w:rPr>
          <w:sz w:val="28"/>
          <w:szCs w:val="28"/>
        </w:rPr>
        <w:t xml:space="preserve"> года № 00</w:t>
      </w:r>
      <w:r w:rsidR="00E97414" w:rsidRPr="00691E56">
        <w:rPr>
          <w:sz w:val="28"/>
          <w:szCs w:val="28"/>
        </w:rPr>
        <w:t>6</w:t>
      </w:r>
      <w:r w:rsidR="00691E56" w:rsidRPr="00691E56">
        <w:rPr>
          <w:sz w:val="28"/>
          <w:szCs w:val="28"/>
        </w:rPr>
        <w:t>60</w:t>
      </w:r>
      <w:r w:rsidRPr="00691E56">
        <w:rPr>
          <w:sz w:val="28"/>
          <w:szCs w:val="28"/>
        </w:rPr>
        <w:t xml:space="preserve"> была создана комиссия по проверке </w:t>
      </w:r>
      <w:r w:rsidRPr="00691E56">
        <w:rPr>
          <w:iCs/>
          <w:sz w:val="28"/>
          <w:szCs w:val="28"/>
        </w:rPr>
        <w:t xml:space="preserve">соблюдения требований пожарной безопасности и инструктажа граждан о возможных рисках в случае их несоблюдения </w:t>
      </w:r>
      <w:r w:rsidRPr="00691E56">
        <w:rPr>
          <w:sz w:val="28"/>
          <w:szCs w:val="28"/>
        </w:rPr>
        <w:t xml:space="preserve"> в Администрации муниципального образования «Кардымовский   район» Смоленской области. </w:t>
      </w:r>
    </w:p>
    <w:p w:rsidR="001C0F07" w:rsidRPr="003C1545" w:rsidRDefault="00980FD5" w:rsidP="001C0F07">
      <w:pPr>
        <w:ind w:firstLine="709"/>
        <w:jc w:val="both"/>
        <w:rPr>
          <w:sz w:val="28"/>
          <w:szCs w:val="28"/>
        </w:rPr>
      </w:pPr>
      <w:r w:rsidRPr="003C1545">
        <w:rPr>
          <w:bCs/>
          <w:sz w:val="28"/>
        </w:rPr>
        <w:t>В</w:t>
      </w:r>
      <w:r w:rsidR="002F49BF" w:rsidRPr="003C1545">
        <w:rPr>
          <w:bCs/>
          <w:sz w:val="28"/>
        </w:rPr>
        <w:t xml:space="preserve"> связи с </w:t>
      </w:r>
      <w:r w:rsidR="00206BD4" w:rsidRPr="003C1545">
        <w:rPr>
          <w:bCs/>
          <w:sz w:val="28"/>
        </w:rPr>
        <w:t>кадровыми изменениями в Администрации муниципального образования</w:t>
      </w:r>
      <w:r w:rsidR="004B0C07" w:rsidRPr="003C1545">
        <w:rPr>
          <w:bCs/>
          <w:sz w:val="28"/>
        </w:rPr>
        <w:t xml:space="preserve"> «</w:t>
      </w:r>
      <w:r w:rsidR="00206BD4" w:rsidRPr="003C1545">
        <w:rPr>
          <w:bCs/>
          <w:sz w:val="28"/>
        </w:rPr>
        <w:t xml:space="preserve"> Кардымовский район» Смоленской области были внесены изменения </w:t>
      </w:r>
      <w:r w:rsidR="001C0F07" w:rsidRPr="003C1545">
        <w:rPr>
          <w:bCs/>
          <w:sz w:val="28"/>
        </w:rPr>
        <w:t xml:space="preserve">в состав комиссии.  </w:t>
      </w:r>
      <w:r w:rsidR="002C5BFA" w:rsidRPr="003C1545">
        <w:rPr>
          <w:sz w:val="28"/>
          <w:szCs w:val="28"/>
        </w:rPr>
        <w:t xml:space="preserve">Постановлением Администрации муниципального образования </w:t>
      </w:r>
      <w:r w:rsidR="001C0F07" w:rsidRPr="003C1545">
        <w:rPr>
          <w:bCs/>
          <w:sz w:val="28"/>
        </w:rPr>
        <w:t xml:space="preserve">от </w:t>
      </w:r>
      <w:r w:rsidR="003C1545" w:rsidRPr="003C1545">
        <w:rPr>
          <w:sz w:val="28"/>
          <w:szCs w:val="28"/>
        </w:rPr>
        <w:t xml:space="preserve">22.08.2016 </w:t>
      </w:r>
      <w:r w:rsidR="00C72C25">
        <w:rPr>
          <w:sz w:val="28"/>
          <w:szCs w:val="28"/>
        </w:rPr>
        <w:t>№</w:t>
      </w:r>
      <w:r w:rsidR="00B24142" w:rsidRPr="003C1545">
        <w:rPr>
          <w:sz w:val="28"/>
          <w:szCs w:val="28"/>
        </w:rPr>
        <w:t>00457</w:t>
      </w:r>
      <w:r w:rsidR="00B24142" w:rsidRPr="003C1545">
        <w:rPr>
          <w:sz w:val="16"/>
        </w:rPr>
        <w:t xml:space="preserve"> </w:t>
      </w:r>
      <w:r w:rsidR="003C1545">
        <w:rPr>
          <w:sz w:val="28"/>
          <w:szCs w:val="28"/>
        </w:rPr>
        <w:t>назначен</w:t>
      </w:r>
      <w:r w:rsidR="002E4BE4" w:rsidRPr="003C1545">
        <w:rPr>
          <w:sz w:val="28"/>
          <w:szCs w:val="28"/>
        </w:rPr>
        <w:t xml:space="preserve"> новый</w:t>
      </w:r>
      <w:r w:rsidR="001C0F07" w:rsidRPr="003C1545">
        <w:rPr>
          <w:sz w:val="28"/>
          <w:szCs w:val="28"/>
        </w:rPr>
        <w:t xml:space="preserve"> председатель комиссии по делам несовершеннолетних и защите их прав в муниципальном образовании «Кардымовский район» Смоленской области</w:t>
      </w:r>
      <w:r w:rsidR="003C1545">
        <w:rPr>
          <w:sz w:val="28"/>
          <w:szCs w:val="28"/>
        </w:rPr>
        <w:t xml:space="preserve"> и введены новые члены комиссии</w:t>
      </w:r>
      <w:r w:rsidR="004363EB" w:rsidRPr="003C1545">
        <w:rPr>
          <w:sz w:val="28"/>
          <w:szCs w:val="28"/>
        </w:rPr>
        <w:t>.</w:t>
      </w:r>
      <w:r w:rsidR="001C0F07" w:rsidRPr="003C1545">
        <w:rPr>
          <w:sz w:val="28"/>
          <w:szCs w:val="28"/>
        </w:rPr>
        <w:t xml:space="preserve"> </w:t>
      </w:r>
    </w:p>
    <w:p w:rsidR="001C0F07" w:rsidRPr="003C1545" w:rsidRDefault="001C0F07" w:rsidP="001C0F07">
      <w:pPr>
        <w:ind w:firstLine="709"/>
        <w:jc w:val="both"/>
        <w:rPr>
          <w:sz w:val="28"/>
          <w:szCs w:val="28"/>
        </w:rPr>
      </w:pPr>
      <w:r w:rsidRPr="003C1545">
        <w:rPr>
          <w:sz w:val="28"/>
          <w:szCs w:val="28"/>
        </w:rPr>
        <w:t xml:space="preserve">Председатель  комиссии - заместитель Главы муниципального образования «Кардымовский район» Смоленской области   </w:t>
      </w:r>
      <w:r w:rsidR="004F3119">
        <w:rPr>
          <w:sz w:val="28"/>
          <w:szCs w:val="28"/>
        </w:rPr>
        <w:t>Асоскова Наталья Ва</w:t>
      </w:r>
      <w:r w:rsidR="003C1545">
        <w:rPr>
          <w:sz w:val="28"/>
          <w:szCs w:val="28"/>
        </w:rPr>
        <w:t>лерьевна</w:t>
      </w:r>
      <w:r w:rsidR="00450EC4" w:rsidRPr="003C1545">
        <w:rPr>
          <w:sz w:val="28"/>
          <w:szCs w:val="28"/>
        </w:rPr>
        <w:t>.</w:t>
      </w:r>
      <w:r w:rsidRPr="003C1545">
        <w:rPr>
          <w:sz w:val="28"/>
          <w:szCs w:val="28"/>
        </w:rPr>
        <w:t xml:space="preserve"> </w:t>
      </w:r>
    </w:p>
    <w:p w:rsidR="001C0F07" w:rsidRPr="003C1545" w:rsidRDefault="001C0F07" w:rsidP="001C0F07">
      <w:pPr>
        <w:ind w:firstLine="709"/>
        <w:jc w:val="both"/>
        <w:rPr>
          <w:sz w:val="28"/>
          <w:szCs w:val="28"/>
        </w:rPr>
      </w:pPr>
      <w:r w:rsidRPr="003C1545">
        <w:rPr>
          <w:sz w:val="28"/>
          <w:szCs w:val="28"/>
        </w:rPr>
        <w:t>Заместитель председателя комиссии – начальник отдела образования Администрации муниципального образования «Кардымовский район» Смоленской области  Азаренкова Валентина Владимировна</w:t>
      </w:r>
      <w:r w:rsidR="004363EB" w:rsidRPr="003C1545">
        <w:rPr>
          <w:sz w:val="28"/>
          <w:szCs w:val="28"/>
        </w:rPr>
        <w:t>.</w:t>
      </w:r>
      <w:r w:rsidRPr="003C1545">
        <w:rPr>
          <w:sz w:val="28"/>
          <w:szCs w:val="28"/>
        </w:rPr>
        <w:t xml:space="preserve"> </w:t>
      </w:r>
    </w:p>
    <w:p w:rsidR="00450EC4" w:rsidRPr="003C1545" w:rsidRDefault="002D1AE2" w:rsidP="00784EC7">
      <w:pPr>
        <w:ind w:firstLine="709"/>
        <w:jc w:val="both"/>
        <w:rPr>
          <w:sz w:val="28"/>
          <w:szCs w:val="28"/>
        </w:rPr>
      </w:pPr>
      <w:r w:rsidRPr="003C1545">
        <w:rPr>
          <w:sz w:val="28"/>
          <w:szCs w:val="28"/>
        </w:rPr>
        <w:t>Заместитель председателя комиссии –</w:t>
      </w:r>
      <w:r w:rsidR="009B4F41" w:rsidRPr="003C1545">
        <w:rPr>
          <w:sz w:val="28"/>
          <w:szCs w:val="28"/>
        </w:rPr>
        <w:t xml:space="preserve"> </w:t>
      </w:r>
      <w:r w:rsidR="00450EC4" w:rsidRPr="003C1545">
        <w:rPr>
          <w:sz w:val="28"/>
          <w:szCs w:val="28"/>
        </w:rPr>
        <w:t xml:space="preserve"> главный специалист в Кардымовском районе отдела социальной защиты населения в Смоленском районе</w:t>
      </w:r>
      <w:r w:rsidR="009B4F41" w:rsidRPr="003C1545">
        <w:rPr>
          <w:sz w:val="28"/>
          <w:szCs w:val="28"/>
        </w:rPr>
        <w:t xml:space="preserve">  Иванова Татьяна Павловна</w:t>
      </w:r>
    </w:p>
    <w:p w:rsidR="00206BD4" w:rsidRPr="003C1545" w:rsidRDefault="001C0F07" w:rsidP="00784EC7">
      <w:pPr>
        <w:ind w:firstLine="709"/>
        <w:jc w:val="both"/>
        <w:rPr>
          <w:sz w:val="28"/>
          <w:szCs w:val="28"/>
        </w:rPr>
      </w:pPr>
      <w:r w:rsidRPr="003C1545">
        <w:rPr>
          <w:sz w:val="28"/>
          <w:szCs w:val="28"/>
        </w:rPr>
        <w:lastRenderedPageBreak/>
        <w:t>От</w:t>
      </w:r>
      <w:r w:rsidR="004363EB" w:rsidRPr="003C1545">
        <w:rPr>
          <w:sz w:val="28"/>
          <w:szCs w:val="28"/>
        </w:rPr>
        <w:t xml:space="preserve">ветственный секретарь комиссии - </w:t>
      </w:r>
      <w:r w:rsidRPr="003C1545">
        <w:rPr>
          <w:sz w:val="28"/>
          <w:szCs w:val="28"/>
        </w:rPr>
        <w:t>ведущий специалист Администрации муниципального образования «Кардымовский район» Смоленской области</w:t>
      </w:r>
      <w:r w:rsidR="009B4F41" w:rsidRPr="003C1545">
        <w:rPr>
          <w:sz w:val="28"/>
          <w:szCs w:val="28"/>
        </w:rPr>
        <w:t xml:space="preserve"> Михайлова Елена Ивановна, </w:t>
      </w:r>
      <w:r w:rsidRPr="003C1545">
        <w:rPr>
          <w:sz w:val="28"/>
          <w:szCs w:val="28"/>
        </w:rPr>
        <w:t xml:space="preserve"> исполняет свои обязанности на постоянной основе</w:t>
      </w:r>
      <w:r w:rsidR="00784EC7" w:rsidRPr="003C1545">
        <w:rPr>
          <w:sz w:val="28"/>
          <w:szCs w:val="28"/>
        </w:rPr>
        <w:t>.</w:t>
      </w:r>
    </w:p>
    <w:p w:rsidR="00450EC4" w:rsidRPr="009824C4" w:rsidRDefault="00493745" w:rsidP="00F83FB6">
      <w:pPr>
        <w:spacing w:after="240"/>
        <w:ind w:firstLine="709"/>
        <w:jc w:val="both"/>
        <w:rPr>
          <w:sz w:val="28"/>
          <w:szCs w:val="28"/>
        </w:rPr>
      </w:pPr>
      <w:r w:rsidRPr="009824C4">
        <w:rPr>
          <w:sz w:val="28"/>
          <w:szCs w:val="28"/>
        </w:rPr>
        <w:t>В состав комиссии</w:t>
      </w:r>
      <w:r w:rsidR="00C32460" w:rsidRPr="009824C4">
        <w:rPr>
          <w:sz w:val="28"/>
          <w:szCs w:val="28"/>
        </w:rPr>
        <w:t xml:space="preserve"> </w:t>
      </w:r>
      <w:r w:rsidR="00CC12D9" w:rsidRPr="009824C4">
        <w:rPr>
          <w:sz w:val="28"/>
          <w:szCs w:val="28"/>
        </w:rPr>
        <w:t xml:space="preserve">входят </w:t>
      </w:r>
      <w:r w:rsidR="00B644A8" w:rsidRPr="009824C4">
        <w:rPr>
          <w:sz w:val="28"/>
          <w:szCs w:val="28"/>
        </w:rPr>
        <w:t xml:space="preserve">11 членов, это </w:t>
      </w:r>
      <w:r w:rsidRPr="009824C4">
        <w:rPr>
          <w:sz w:val="28"/>
          <w:szCs w:val="28"/>
        </w:rPr>
        <w:t>пред</w:t>
      </w:r>
      <w:r w:rsidR="000B36FF" w:rsidRPr="009824C4">
        <w:rPr>
          <w:sz w:val="28"/>
          <w:szCs w:val="28"/>
        </w:rPr>
        <w:t>ставители</w:t>
      </w:r>
      <w:r w:rsidR="00CC12D9" w:rsidRPr="009824C4">
        <w:rPr>
          <w:sz w:val="28"/>
          <w:szCs w:val="28"/>
        </w:rPr>
        <w:t xml:space="preserve"> </w:t>
      </w:r>
      <w:r w:rsidR="00450EC4" w:rsidRPr="009824C4">
        <w:rPr>
          <w:sz w:val="28"/>
          <w:szCs w:val="28"/>
        </w:rPr>
        <w:t xml:space="preserve">администрации района, </w:t>
      </w:r>
      <w:r w:rsidR="003C1545" w:rsidRPr="009824C4">
        <w:rPr>
          <w:sz w:val="28"/>
          <w:szCs w:val="28"/>
        </w:rPr>
        <w:t>отдела</w:t>
      </w:r>
      <w:r w:rsidR="00CC12D9" w:rsidRPr="009824C4">
        <w:rPr>
          <w:sz w:val="28"/>
          <w:szCs w:val="28"/>
        </w:rPr>
        <w:t xml:space="preserve"> образования </w:t>
      </w:r>
      <w:r w:rsidR="00552922" w:rsidRPr="009824C4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0B36FF" w:rsidRPr="009824C4">
        <w:rPr>
          <w:sz w:val="28"/>
          <w:szCs w:val="28"/>
        </w:rPr>
        <w:t xml:space="preserve">, </w:t>
      </w:r>
      <w:r w:rsidR="00420522" w:rsidRPr="009824C4">
        <w:rPr>
          <w:sz w:val="28"/>
          <w:szCs w:val="28"/>
        </w:rPr>
        <w:t xml:space="preserve">сектора опеки и попечительства отдела образования Администрации муниципального образования «Кардымовский район» Смоленской области, </w:t>
      </w:r>
      <w:r w:rsidR="00552922" w:rsidRPr="009824C4">
        <w:rPr>
          <w:sz w:val="28"/>
          <w:szCs w:val="28"/>
        </w:rPr>
        <w:t xml:space="preserve"> </w:t>
      </w:r>
      <w:r w:rsidR="001C0F07" w:rsidRPr="009824C4">
        <w:rPr>
          <w:sz w:val="28"/>
          <w:szCs w:val="28"/>
        </w:rPr>
        <w:t xml:space="preserve">отдела </w:t>
      </w:r>
      <w:r w:rsidRPr="009824C4">
        <w:rPr>
          <w:sz w:val="28"/>
          <w:szCs w:val="28"/>
        </w:rPr>
        <w:t>социальной защиты</w:t>
      </w:r>
      <w:r w:rsidR="0061646C" w:rsidRPr="009824C4">
        <w:rPr>
          <w:sz w:val="28"/>
          <w:szCs w:val="28"/>
        </w:rPr>
        <w:t xml:space="preserve"> населения в </w:t>
      </w:r>
      <w:r w:rsidR="001C0F07" w:rsidRPr="009824C4">
        <w:rPr>
          <w:sz w:val="28"/>
          <w:szCs w:val="28"/>
        </w:rPr>
        <w:t>Смоленском</w:t>
      </w:r>
      <w:r w:rsidR="0061646C" w:rsidRPr="009824C4">
        <w:rPr>
          <w:sz w:val="28"/>
          <w:szCs w:val="28"/>
        </w:rPr>
        <w:t xml:space="preserve"> районе</w:t>
      </w:r>
      <w:r w:rsidRPr="009824C4">
        <w:rPr>
          <w:sz w:val="28"/>
          <w:szCs w:val="28"/>
        </w:rPr>
        <w:t xml:space="preserve">, </w:t>
      </w:r>
      <w:r w:rsidR="00552922" w:rsidRPr="009824C4">
        <w:rPr>
          <w:sz w:val="28"/>
          <w:szCs w:val="28"/>
        </w:rPr>
        <w:t>ОГБУЗ «Кардымовская ЦРБ»</w:t>
      </w:r>
      <w:r w:rsidRPr="009824C4">
        <w:rPr>
          <w:sz w:val="28"/>
          <w:szCs w:val="28"/>
        </w:rPr>
        <w:t xml:space="preserve">, </w:t>
      </w:r>
      <w:r w:rsidR="004434A4" w:rsidRPr="009824C4">
        <w:rPr>
          <w:bCs/>
          <w:color w:val="000000"/>
          <w:sz w:val="28"/>
          <w:szCs w:val="28"/>
        </w:rPr>
        <w:t>отдела СОГКУ «Центр занятости населения Ярцевского района» по Кардымовскому району</w:t>
      </w:r>
      <w:r w:rsidRPr="009824C4">
        <w:rPr>
          <w:sz w:val="28"/>
          <w:szCs w:val="28"/>
        </w:rPr>
        <w:t xml:space="preserve">, </w:t>
      </w:r>
      <w:r w:rsidR="00552922" w:rsidRPr="009824C4">
        <w:rPr>
          <w:sz w:val="28"/>
          <w:szCs w:val="28"/>
        </w:rPr>
        <w:t>отделения полиции по Кардымовскому району МО МВД России «</w:t>
      </w:r>
      <w:r w:rsidR="004434A4" w:rsidRPr="009824C4">
        <w:rPr>
          <w:sz w:val="28"/>
          <w:szCs w:val="28"/>
        </w:rPr>
        <w:t>Ярцевский</w:t>
      </w:r>
      <w:r w:rsidR="00552922" w:rsidRPr="009824C4">
        <w:rPr>
          <w:sz w:val="28"/>
          <w:szCs w:val="28"/>
        </w:rPr>
        <w:t xml:space="preserve">», </w:t>
      </w:r>
      <w:r w:rsidR="00450EC4" w:rsidRPr="009824C4">
        <w:rPr>
          <w:sz w:val="28"/>
          <w:szCs w:val="28"/>
        </w:rPr>
        <w:t>филиала по Кардымовскому району ФКУ УИИ  УФСИН России по Смоленской области,</w:t>
      </w:r>
      <w:r w:rsidR="00A4169B" w:rsidRPr="009824C4">
        <w:rPr>
          <w:sz w:val="28"/>
          <w:szCs w:val="28"/>
        </w:rPr>
        <w:t xml:space="preserve"> </w:t>
      </w:r>
      <w:r w:rsidR="00450EC4" w:rsidRPr="009824C4">
        <w:rPr>
          <w:sz w:val="28"/>
          <w:szCs w:val="28"/>
        </w:rPr>
        <w:t xml:space="preserve"> </w:t>
      </w:r>
      <w:r w:rsidR="00A4169B" w:rsidRPr="009824C4">
        <w:rPr>
          <w:sz w:val="28"/>
          <w:szCs w:val="28"/>
        </w:rPr>
        <w:t xml:space="preserve">МБОУ «Кардымовская средняя общеобразовательная школа имени Героя Советского Союза С.Н. Решетова»  </w:t>
      </w:r>
      <w:r w:rsidR="00450EC4" w:rsidRPr="009824C4">
        <w:rPr>
          <w:sz w:val="28"/>
          <w:szCs w:val="28"/>
        </w:rPr>
        <w:t xml:space="preserve">и Кардымовского районного Совета депутатов. </w:t>
      </w:r>
    </w:p>
    <w:p w:rsidR="0039764F" w:rsidRPr="009824C4" w:rsidRDefault="0039764F" w:rsidP="0039764F">
      <w:pPr>
        <w:ind w:firstLine="709"/>
        <w:jc w:val="both"/>
        <w:rPr>
          <w:sz w:val="28"/>
          <w:szCs w:val="28"/>
        </w:rPr>
      </w:pPr>
      <w:r w:rsidRPr="009824C4">
        <w:rPr>
          <w:sz w:val="28"/>
          <w:szCs w:val="28"/>
        </w:rPr>
        <w:t>На 01.01.201</w:t>
      </w:r>
      <w:r w:rsidR="009824C4" w:rsidRPr="009824C4">
        <w:rPr>
          <w:sz w:val="28"/>
          <w:szCs w:val="28"/>
        </w:rPr>
        <w:t>7</w:t>
      </w:r>
      <w:r w:rsidRPr="009824C4">
        <w:rPr>
          <w:sz w:val="28"/>
          <w:szCs w:val="28"/>
        </w:rPr>
        <w:t xml:space="preserve"> года на территории района проживает </w:t>
      </w:r>
      <w:r w:rsidR="009824C4" w:rsidRPr="009824C4">
        <w:rPr>
          <w:sz w:val="28"/>
          <w:szCs w:val="28"/>
        </w:rPr>
        <w:t xml:space="preserve">2214 </w:t>
      </w:r>
      <w:r w:rsidRPr="009824C4">
        <w:rPr>
          <w:sz w:val="28"/>
          <w:szCs w:val="28"/>
        </w:rPr>
        <w:t xml:space="preserve"> несовершеннолетних в возрасте от 0 до 17 лет включительно. </w:t>
      </w:r>
      <w:r w:rsidR="00D11BBF">
        <w:rPr>
          <w:sz w:val="28"/>
          <w:szCs w:val="28"/>
        </w:rPr>
        <w:t xml:space="preserve"> </w:t>
      </w:r>
      <w:r w:rsidR="00BA5510" w:rsidRPr="009824C4">
        <w:rPr>
          <w:sz w:val="28"/>
          <w:szCs w:val="28"/>
        </w:rPr>
        <w:t xml:space="preserve">Численность детского населения возросла на </w:t>
      </w:r>
      <w:r w:rsidR="009824C4" w:rsidRPr="009824C4">
        <w:rPr>
          <w:sz w:val="28"/>
          <w:szCs w:val="28"/>
        </w:rPr>
        <w:t>36</w:t>
      </w:r>
      <w:r w:rsidR="00BA5510" w:rsidRPr="009824C4">
        <w:rPr>
          <w:sz w:val="28"/>
          <w:szCs w:val="28"/>
        </w:rPr>
        <w:t xml:space="preserve"> человек (01.01.201</w:t>
      </w:r>
      <w:r w:rsidR="009824C4" w:rsidRPr="009824C4">
        <w:rPr>
          <w:sz w:val="28"/>
          <w:szCs w:val="28"/>
        </w:rPr>
        <w:t>6</w:t>
      </w:r>
      <w:r w:rsidR="00BA5510" w:rsidRPr="009824C4">
        <w:rPr>
          <w:sz w:val="28"/>
          <w:szCs w:val="28"/>
        </w:rPr>
        <w:t xml:space="preserve"> – 21</w:t>
      </w:r>
      <w:r w:rsidR="009824C4" w:rsidRPr="009824C4">
        <w:rPr>
          <w:sz w:val="28"/>
          <w:szCs w:val="28"/>
        </w:rPr>
        <w:t>78</w:t>
      </w:r>
      <w:r w:rsidR="00BA5510" w:rsidRPr="009824C4">
        <w:rPr>
          <w:sz w:val="28"/>
          <w:szCs w:val="28"/>
        </w:rPr>
        <w:t>)</w:t>
      </w:r>
    </w:p>
    <w:p w:rsidR="0039764F" w:rsidRPr="00960D97" w:rsidRDefault="0039764F" w:rsidP="0039764F">
      <w:pPr>
        <w:ind w:firstLine="709"/>
        <w:jc w:val="both"/>
        <w:rPr>
          <w:sz w:val="28"/>
          <w:szCs w:val="28"/>
        </w:rPr>
      </w:pPr>
      <w:r w:rsidRPr="00960D97">
        <w:rPr>
          <w:sz w:val="28"/>
          <w:szCs w:val="28"/>
        </w:rPr>
        <w:t>В 201</w:t>
      </w:r>
      <w:r w:rsidR="009824C4" w:rsidRPr="00960D97">
        <w:rPr>
          <w:sz w:val="28"/>
          <w:szCs w:val="28"/>
        </w:rPr>
        <w:t>6</w:t>
      </w:r>
      <w:r w:rsidRPr="00960D97">
        <w:rPr>
          <w:sz w:val="28"/>
          <w:szCs w:val="28"/>
        </w:rPr>
        <w:t>/201</w:t>
      </w:r>
      <w:r w:rsidR="009824C4" w:rsidRPr="00960D97">
        <w:rPr>
          <w:sz w:val="28"/>
          <w:szCs w:val="28"/>
        </w:rPr>
        <w:t>7</w:t>
      </w:r>
      <w:r w:rsidRPr="00960D97">
        <w:rPr>
          <w:sz w:val="28"/>
          <w:szCs w:val="28"/>
        </w:rPr>
        <w:t xml:space="preserve">  учебном году  в системе образования Кардымовского района осуществляют свою деятельность 12 общеобразовательных учреждений, в том числе 3 средни</w:t>
      </w:r>
      <w:r w:rsidR="002A0171">
        <w:rPr>
          <w:sz w:val="28"/>
          <w:szCs w:val="28"/>
        </w:rPr>
        <w:t>е</w:t>
      </w:r>
      <w:r w:rsidRPr="00960D97">
        <w:rPr>
          <w:sz w:val="28"/>
          <w:szCs w:val="28"/>
        </w:rPr>
        <w:t xml:space="preserve"> школ</w:t>
      </w:r>
      <w:r w:rsidR="002A0171">
        <w:rPr>
          <w:sz w:val="28"/>
          <w:szCs w:val="28"/>
        </w:rPr>
        <w:t>ы</w:t>
      </w:r>
      <w:r w:rsidRPr="00960D97">
        <w:rPr>
          <w:sz w:val="28"/>
          <w:szCs w:val="28"/>
        </w:rPr>
        <w:t>, 4 основн</w:t>
      </w:r>
      <w:r w:rsidR="002A0171">
        <w:rPr>
          <w:sz w:val="28"/>
          <w:szCs w:val="28"/>
        </w:rPr>
        <w:t>ых</w:t>
      </w:r>
      <w:r w:rsidRPr="00960D97">
        <w:rPr>
          <w:sz w:val="28"/>
          <w:szCs w:val="28"/>
        </w:rPr>
        <w:t xml:space="preserve">, 1 начальная школа – детский сад,  </w:t>
      </w:r>
      <w:r w:rsidR="00960D97" w:rsidRPr="00960D97">
        <w:rPr>
          <w:sz w:val="28"/>
          <w:szCs w:val="28"/>
        </w:rPr>
        <w:t xml:space="preserve">4 детских дошкольных учреждения. </w:t>
      </w:r>
      <w:r w:rsidRPr="00960D97">
        <w:rPr>
          <w:sz w:val="28"/>
          <w:szCs w:val="28"/>
        </w:rPr>
        <w:t xml:space="preserve">  </w:t>
      </w:r>
    </w:p>
    <w:p w:rsidR="0039764F" w:rsidRPr="004B5DF7" w:rsidRDefault="0039764F" w:rsidP="0039764F">
      <w:pPr>
        <w:ind w:firstLine="709"/>
        <w:jc w:val="both"/>
        <w:rPr>
          <w:sz w:val="28"/>
          <w:szCs w:val="28"/>
        </w:rPr>
      </w:pPr>
      <w:r w:rsidRPr="004B5DF7">
        <w:rPr>
          <w:sz w:val="28"/>
          <w:szCs w:val="28"/>
        </w:rPr>
        <w:t>Общее количество учащихся в общеобразовательных учреждениях района (без детского дома</w:t>
      </w:r>
      <w:r w:rsidR="00BD7D7A">
        <w:rPr>
          <w:sz w:val="28"/>
          <w:szCs w:val="28"/>
        </w:rPr>
        <w:t xml:space="preserve"> </w:t>
      </w:r>
      <w:r w:rsidRPr="004B5DF7">
        <w:rPr>
          <w:sz w:val="28"/>
          <w:szCs w:val="28"/>
        </w:rPr>
        <w:t>- школы) составило на 01.01.201</w:t>
      </w:r>
      <w:r w:rsidR="00313349" w:rsidRPr="004B5DF7">
        <w:rPr>
          <w:sz w:val="28"/>
          <w:szCs w:val="28"/>
        </w:rPr>
        <w:t>7</w:t>
      </w:r>
      <w:r w:rsidR="00D62FF2" w:rsidRPr="004B5DF7">
        <w:rPr>
          <w:sz w:val="28"/>
          <w:szCs w:val="28"/>
        </w:rPr>
        <w:t xml:space="preserve"> </w:t>
      </w:r>
      <w:r w:rsidRPr="004B5DF7">
        <w:rPr>
          <w:sz w:val="28"/>
          <w:szCs w:val="28"/>
        </w:rPr>
        <w:t>года – 8</w:t>
      </w:r>
      <w:r w:rsidR="004B5DF7" w:rsidRPr="004B5DF7">
        <w:rPr>
          <w:sz w:val="28"/>
          <w:szCs w:val="28"/>
        </w:rPr>
        <w:t>28</w:t>
      </w:r>
      <w:r w:rsidRPr="004B5DF7">
        <w:rPr>
          <w:sz w:val="28"/>
          <w:szCs w:val="28"/>
        </w:rPr>
        <w:t xml:space="preserve"> человек.  Дошкольные учреждения посещают </w:t>
      </w:r>
      <w:r w:rsidR="00173AE9">
        <w:rPr>
          <w:sz w:val="28"/>
          <w:szCs w:val="28"/>
        </w:rPr>
        <w:t xml:space="preserve"> </w:t>
      </w:r>
      <w:r w:rsidR="004B5DF7" w:rsidRPr="004B5DF7">
        <w:rPr>
          <w:sz w:val="28"/>
          <w:szCs w:val="28"/>
        </w:rPr>
        <w:t>393</w:t>
      </w:r>
      <w:r w:rsidRPr="004B5DF7">
        <w:rPr>
          <w:sz w:val="28"/>
          <w:szCs w:val="28"/>
        </w:rPr>
        <w:t xml:space="preserve"> детей. </w:t>
      </w:r>
    </w:p>
    <w:p w:rsidR="0039764F" w:rsidRPr="009D0FB4" w:rsidRDefault="0039764F" w:rsidP="0039764F">
      <w:pPr>
        <w:ind w:firstLine="709"/>
        <w:jc w:val="both"/>
        <w:rPr>
          <w:i/>
          <w:sz w:val="28"/>
          <w:szCs w:val="28"/>
        </w:rPr>
      </w:pPr>
      <w:r w:rsidRPr="004E5F83">
        <w:rPr>
          <w:sz w:val="28"/>
          <w:szCs w:val="28"/>
        </w:rPr>
        <w:t xml:space="preserve">На территории района находится СОГБОУ для детей – сирот и детей, оставшихся без попечения родителей «Кардымовский детский дом-школа», в которой </w:t>
      </w:r>
      <w:r w:rsidR="00014B95">
        <w:rPr>
          <w:sz w:val="28"/>
          <w:szCs w:val="28"/>
        </w:rPr>
        <w:t xml:space="preserve"> обучается 73 ребенка, из них </w:t>
      </w:r>
      <w:r w:rsidRPr="004E5F83">
        <w:rPr>
          <w:sz w:val="28"/>
          <w:szCs w:val="28"/>
        </w:rPr>
        <w:t>воспит</w:t>
      </w:r>
      <w:r w:rsidR="00014B95">
        <w:rPr>
          <w:sz w:val="28"/>
          <w:szCs w:val="28"/>
        </w:rPr>
        <w:t xml:space="preserve">анников детского дома – </w:t>
      </w:r>
      <w:r w:rsidR="00014B95" w:rsidRPr="00014B95">
        <w:rPr>
          <w:sz w:val="28"/>
          <w:szCs w:val="28"/>
        </w:rPr>
        <w:t>60</w:t>
      </w:r>
      <w:r w:rsidR="00014B95">
        <w:rPr>
          <w:sz w:val="28"/>
          <w:szCs w:val="28"/>
        </w:rPr>
        <w:t>.</w:t>
      </w:r>
      <w:r w:rsidRPr="009D0FB4">
        <w:rPr>
          <w:i/>
          <w:sz w:val="28"/>
          <w:szCs w:val="28"/>
        </w:rPr>
        <w:t xml:space="preserve">   </w:t>
      </w:r>
    </w:p>
    <w:p w:rsidR="0039764F" w:rsidRPr="00960D97" w:rsidRDefault="0039764F" w:rsidP="0039764F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960D97">
        <w:rPr>
          <w:color w:val="000000"/>
          <w:sz w:val="28"/>
          <w:szCs w:val="28"/>
        </w:rPr>
        <w:t xml:space="preserve">В районе функционируют 3 учреждения дополнительного образования: Центр </w:t>
      </w:r>
      <w:r w:rsidRPr="00960D97">
        <w:rPr>
          <w:color w:val="000000"/>
          <w:spacing w:val="-2"/>
          <w:sz w:val="28"/>
          <w:szCs w:val="28"/>
        </w:rPr>
        <w:t>детского творчества,  Детско-юношеская спортивная школа (при отделе образования Администрации муниципального образования «Кардымовский рай</w:t>
      </w:r>
      <w:r w:rsidR="00EF3B74" w:rsidRPr="00960D97">
        <w:rPr>
          <w:color w:val="000000"/>
          <w:spacing w:val="-2"/>
          <w:sz w:val="28"/>
          <w:szCs w:val="28"/>
        </w:rPr>
        <w:t>он» Смоленской области);</w:t>
      </w:r>
      <w:r w:rsidRPr="00960D97">
        <w:rPr>
          <w:color w:val="000000"/>
          <w:spacing w:val="-2"/>
          <w:sz w:val="28"/>
          <w:szCs w:val="28"/>
        </w:rPr>
        <w:t xml:space="preserve"> Детская школа искусств (при отделе культуры Администрации муниципального образования «Кардымовский район» Смоленской области).</w:t>
      </w:r>
      <w:r w:rsidRPr="00960D97">
        <w:rPr>
          <w:sz w:val="28"/>
          <w:szCs w:val="28"/>
        </w:rPr>
        <w:t xml:space="preserve"> </w:t>
      </w:r>
    </w:p>
    <w:p w:rsidR="00540ED5" w:rsidRPr="009D0FB4" w:rsidRDefault="00540ED5" w:rsidP="00737C94">
      <w:pPr>
        <w:ind w:firstLine="709"/>
        <w:jc w:val="both"/>
        <w:rPr>
          <w:i/>
          <w:sz w:val="28"/>
          <w:szCs w:val="28"/>
        </w:rPr>
      </w:pPr>
    </w:p>
    <w:p w:rsidR="00540ED5" w:rsidRPr="00A70143" w:rsidRDefault="00540ED5" w:rsidP="0039764F">
      <w:pPr>
        <w:spacing w:after="240"/>
        <w:ind w:firstLine="709"/>
        <w:jc w:val="both"/>
        <w:rPr>
          <w:b/>
          <w:sz w:val="28"/>
          <w:szCs w:val="28"/>
        </w:rPr>
      </w:pPr>
      <w:r w:rsidRPr="00A70143">
        <w:rPr>
          <w:b/>
          <w:sz w:val="28"/>
          <w:szCs w:val="28"/>
          <w:lang w:val="en-US"/>
        </w:rPr>
        <w:t>II</w:t>
      </w:r>
      <w:r w:rsidRPr="00A70143">
        <w:rPr>
          <w:b/>
          <w:sz w:val="28"/>
          <w:szCs w:val="28"/>
        </w:rPr>
        <w:t>. Организация проведения заседаний комиссии и делопроизводство</w:t>
      </w:r>
      <w:r w:rsidR="004B4FD4" w:rsidRPr="00A70143">
        <w:rPr>
          <w:b/>
          <w:sz w:val="28"/>
          <w:szCs w:val="28"/>
        </w:rPr>
        <w:t>.</w:t>
      </w:r>
    </w:p>
    <w:p w:rsidR="00540ED5" w:rsidRPr="00A70143" w:rsidRDefault="0039764F" w:rsidP="00737C94">
      <w:pPr>
        <w:ind w:firstLine="709"/>
        <w:jc w:val="both"/>
        <w:rPr>
          <w:b/>
          <w:sz w:val="28"/>
          <w:szCs w:val="28"/>
        </w:rPr>
      </w:pPr>
      <w:r w:rsidRPr="00A70143">
        <w:rPr>
          <w:sz w:val="28"/>
          <w:szCs w:val="28"/>
        </w:rPr>
        <w:t>Деятельность Комиссии по делам несовершеннолетних и защите их прав в муниципальном образовании «Кардымовский район» Смоленской области строилась в соответствии с планом работы на 201</w:t>
      </w:r>
      <w:r w:rsidR="00A70143" w:rsidRPr="00A70143">
        <w:rPr>
          <w:sz w:val="28"/>
          <w:szCs w:val="28"/>
        </w:rPr>
        <w:t>6</w:t>
      </w:r>
      <w:r w:rsidRPr="00A70143">
        <w:rPr>
          <w:sz w:val="28"/>
          <w:szCs w:val="28"/>
        </w:rPr>
        <w:t xml:space="preserve">  год. План работы комиссии предусматривал мероприятия по ин</w:t>
      </w:r>
      <w:r w:rsidR="00F9406C" w:rsidRPr="00A70143">
        <w:rPr>
          <w:sz w:val="28"/>
          <w:szCs w:val="28"/>
        </w:rPr>
        <w:t>формационно-аналитической, нормативно</w:t>
      </w:r>
      <w:r w:rsidRPr="00A70143">
        <w:rPr>
          <w:sz w:val="28"/>
          <w:szCs w:val="28"/>
        </w:rPr>
        <w:t>-правовой,  организационно-практической</w:t>
      </w:r>
      <w:r w:rsidRPr="00A70143">
        <w:rPr>
          <w:b/>
          <w:sz w:val="28"/>
          <w:szCs w:val="28"/>
        </w:rPr>
        <w:t xml:space="preserve"> </w:t>
      </w:r>
      <w:r w:rsidRPr="00A70143">
        <w:rPr>
          <w:sz w:val="28"/>
          <w:szCs w:val="28"/>
        </w:rPr>
        <w:t xml:space="preserve">деятельности, организации и проведению заседаний комиссии, организации и осуществления контроля деятельности органов и учреждений системы профилактики безнадзорности и правонарушений. План работы содержит конкретные повестки дня заседания, сроки и место проведения и исполнитель. Все </w:t>
      </w:r>
      <w:r w:rsidR="0036668F" w:rsidRPr="00A70143">
        <w:rPr>
          <w:sz w:val="28"/>
          <w:szCs w:val="28"/>
        </w:rPr>
        <w:t xml:space="preserve">мероприятия плана реализованы. </w:t>
      </w:r>
    </w:p>
    <w:p w:rsidR="00436E10" w:rsidRPr="00A70143" w:rsidRDefault="00272172" w:rsidP="00272172">
      <w:pPr>
        <w:ind w:firstLine="709"/>
        <w:jc w:val="both"/>
        <w:rPr>
          <w:sz w:val="28"/>
          <w:szCs w:val="28"/>
        </w:rPr>
      </w:pPr>
      <w:r w:rsidRPr="00A70143">
        <w:rPr>
          <w:sz w:val="28"/>
          <w:szCs w:val="28"/>
        </w:rPr>
        <w:lastRenderedPageBreak/>
        <w:t>Заседания комиссии  проводятся два раза в месяц. В 201</w:t>
      </w:r>
      <w:r w:rsidR="00A70143" w:rsidRPr="00A70143">
        <w:rPr>
          <w:sz w:val="28"/>
          <w:szCs w:val="28"/>
        </w:rPr>
        <w:t>6</w:t>
      </w:r>
      <w:r w:rsidRPr="00A70143">
        <w:rPr>
          <w:sz w:val="28"/>
          <w:szCs w:val="28"/>
        </w:rPr>
        <w:t xml:space="preserve"> году проведено 2</w:t>
      </w:r>
      <w:r w:rsidR="00A70143" w:rsidRPr="00A70143">
        <w:rPr>
          <w:sz w:val="28"/>
          <w:szCs w:val="28"/>
        </w:rPr>
        <w:t>7</w:t>
      </w:r>
      <w:r w:rsidRPr="00A70143">
        <w:rPr>
          <w:sz w:val="28"/>
          <w:szCs w:val="28"/>
        </w:rPr>
        <w:t xml:space="preserve"> заседаний комиссии. Согласно регламенту работы комиссии, утвержденному постановлением Главы муниципального образования «Кардымовский район»  Смоленской области от 25.04.2008 № 218, повестка дня заседания комиссии утверждается председателем комиссии за 5 дней до дня заседания и доводится до сведения  всех членов комиссии.  </w:t>
      </w:r>
      <w:r w:rsidR="004B0C07" w:rsidRPr="00A70143">
        <w:rPr>
          <w:sz w:val="28"/>
          <w:szCs w:val="28"/>
        </w:rPr>
        <w:t xml:space="preserve">Члены комиссии, прокурор района, приглашенные извещаются о дне заседании комиссии своевременно. </w:t>
      </w:r>
    </w:p>
    <w:p w:rsidR="00885522" w:rsidRPr="00A70143" w:rsidRDefault="00503E9E" w:rsidP="00306D02">
      <w:pPr>
        <w:ind w:firstLine="709"/>
        <w:jc w:val="both"/>
        <w:rPr>
          <w:sz w:val="28"/>
          <w:szCs w:val="28"/>
        </w:rPr>
      </w:pPr>
      <w:r w:rsidRPr="00A70143">
        <w:rPr>
          <w:sz w:val="28"/>
          <w:szCs w:val="28"/>
        </w:rPr>
        <w:t xml:space="preserve">По итогам заседания комиссии оформляется протокол и единое постановление, утверждающее все решения, принятые в ходе заседания. </w:t>
      </w:r>
      <w:r w:rsidR="00306D02" w:rsidRPr="00A70143">
        <w:rPr>
          <w:sz w:val="28"/>
          <w:szCs w:val="28"/>
        </w:rPr>
        <w:t xml:space="preserve"> В 201</w:t>
      </w:r>
      <w:r w:rsidR="00A70143" w:rsidRPr="00A70143">
        <w:rPr>
          <w:sz w:val="28"/>
          <w:szCs w:val="28"/>
        </w:rPr>
        <w:t>6 году  оформлено 2</w:t>
      </w:r>
      <w:r w:rsidR="00F0142A">
        <w:rPr>
          <w:sz w:val="28"/>
          <w:szCs w:val="28"/>
        </w:rPr>
        <w:t>6</w:t>
      </w:r>
      <w:r w:rsidR="00A70143" w:rsidRPr="00A70143">
        <w:rPr>
          <w:sz w:val="28"/>
          <w:szCs w:val="28"/>
        </w:rPr>
        <w:t xml:space="preserve"> протоколов,  2</w:t>
      </w:r>
      <w:r w:rsidR="00F0142A">
        <w:rPr>
          <w:sz w:val="28"/>
          <w:szCs w:val="28"/>
        </w:rPr>
        <w:t>6</w:t>
      </w:r>
      <w:r w:rsidR="00306D02" w:rsidRPr="00A70143">
        <w:rPr>
          <w:sz w:val="28"/>
          <w:szCs w:val="28"/>
        </w:rPr>
        <w:t xml:space="preserve"> постановлений. </w:t>
      </w:r>
      <w:r w:rsidRPr="00A70143">
        <w:rPr>
          <w:sz w:val="28"/>
          <w:szCs w:val="28"/>
        </w:rPr>
        <w:t xml:space="preserve">По мере необходимости  органам системы профилактики района </w:t>
      </w:r>
      <w:r w:rsidR="00306D02" w:rsidRPr="00A70143">
        <w:rPr>
          <w:sz w:val="28"/>
          <w:szCs w:val="28"/>
        </w:rPr>
        <w:t>выносятся конкрет</w:t>
      </w:r>
      <w:r w:rsidRPr="00A70143">
        <w:rPr>
          <w:sz w:val="28"/>
          <w:szCs w:val="28"/>
        </w:rPr>
        <w:t>ные поручения, устанавливаются сроки их исполнения.</w:t>
      </w:r>
      <w:r w:rsidR="001A528B" w:rsidRPr="00A70143">
        <w:rPr>
          <w:sz w:val="28"/>
          <w:szCs w:val="28"/>
        </w:rPr>
        <w:t xml:space="preserve"> </w:t>
      </w:r>
      <w:r w:rsidRPr="00A70143">
        <w:rPr>
          <w:sz w:val="28"/>
          <w:szCs w:val="28"/>
        </w:rPr>
        <w:t>Контроль исполнения поручений осуществляет ответственный секретарь комиссии по делам несовершеннолетних и защите их прав.</w:t>
      </w:r>
      <w:r w:rsidR="001A528B" w:rsidRPr="00A70143">
        <w:rPr>
          <w:sz w:val="28"/>
          <w:szCs w:val="28"/>
        </w:rPr>
        <w:t xml:space="preserve"> Вынесено 3</w:t>
      </w:r>
      <w:r w:rsidR="00A70143" w:rsidRPr="00A70143">
        <w:rPr>
          <w:sz w:val="28"/>
          <w:szCs w:val="28"/>
        </w:rPr>
        <w:t>1</w:t>
      </w:r>
      <w:r w:rsidR="001A528B" w:rsidRPr="00A70143">
        <w:rPr>
          <w:sz w:val="28"/>
          <w:szCs w:val="28"/>
        </w:rPr>
        <w:t xml:space="preserve"> поручени</w:t>
      </w:r>
      <w:r w:rsidR="00A70143" w:rsidRPr="00A70143">
        <w:rPr>
          <w:sz w:val="28"/>
          <w:szCs w:val="28"/>
        </w:rPr>
        <w:t>е</w:t>
      </w:r>
      <w:r w:rsidR="001A528B" w:rsidRPr="00A70143">
        <w:rPr>
          <w:sz w:val="28"/>
          <w:szCs w:val="28"/>
        </w:rPr>
        <w:t xml:space="preserve">, все они исполнены органами системы профилактики в срок. </w:t>
      </w:r>
      <w:r w:rsidR="00306D02" w:rsidRPr="00A70143">
        <w:rPr>
          <w:sz w:val="28"/>
          <w:szCs w:val="28"/>
        </w:rPr>
        <w:t xml:space="preserve">  </w:t>
      </w:r>
    </w:p>
    <w:p w:rsidR="002F6810" w:rsidRPr="0010519D" w:rsidRDefault="002F6810" w:rsidP="002F6810">
      <w:pPr>
        <w:ind w:firstLine="709"/>
        <w:jc w:val="both"/>
        <w:rPr>
          <w:sz w:val="28"/>
          <w:szCs w:val="28"/>
        </w:rPr>
      </w:pPr>
      <w:r w:rsidRPr="0010519D">
        <w:rPr>
          <w:sz w:val="28"/>
          <w:szCs w:val="28"/>
        </w:rPr>
        <w:t>На заседаниях комиссии рассматривались следующие вопросы:</w:t>
      </w:r>
    </w:p>
    <w:p w:rsidR="005F7628" w:rsidRPr="0010519D" w:rsidRDefault="005F7628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 xml:space="preserve">О реализации Комплекса мер, направленных на совершенствование деятельности органов исполнительной власти субъектов Российской Федерации по оказанию помощи детям и подросткам в случаях жесткого обращения с ними. </w:t>
      </w:r>
    </w:p>
    <w:p w:rsidR="005F7628" w:rsidRPr="0010519D" w:rsidRDefault="005F7628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>О состоянии преступности и правонарушений несовершеннолетних на территории Кардымовского  района Смоленской области за 2015 год.</w:t>
      </w:r>
    </w:p>
    <w:p w:rsidR="005F7628" w:rsidRPr="0010519D" w:rsidRDefault="005F7628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>Анализ деятельности комиссии по делам несовершеннолетних и защите их прав по профилактике безнадзорности, правонарушений и защите прав несовершеннолетних за 2015 год.</w:t>
      </w:r>
    </w:p>
    <w:p w:rsidR="005F7628" w:rsidRPr="0010519D" w:rsidRDefault="005F7628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519D">
        <w:rPr>
          <w:sz w:val="28"/>
          <w:szCs w:val="28"/>
        </w:rPr>
        <w:t>О внесение изменений в Межведомственный план работы комиссии по делам несовершеннолетних и защите их прав  в муниципальном образовании «Кардымовский район» Смоленской области на 2016 год</w:t>
      </w:r>
    </w:p>
    <w:p w:rsidR="005F7628" w:rsidRPr="0010519D" w:rsidRDefault="005F7628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519D">
        <w:rPr>
          <w:bCs/>
          <w:sz w:val="28"/>
          <w:szCs w:val="28"/>
        </w:rPr>
        <w:t>Утверждение отчета</w:t>
      </w:r>
      <w:r w:rsidRPr="0010519D">
        <w:rPr>
          <w:sz w:val="28"/>
          <w:szCs w:val="28"/>
        </w:rPr>
        <w:t xml:space="preserve"> о работе комиссии по делам несовершеннолетних и защите их прав  в  муниципальном  образовании  «Кардымовский район»  Смоленской  области за 2015 год</w:t>
      </w:r>
      <w:r w:rsidR="00832F62">
        <w:rPr>
          <w:sz w:val="28"/>
          <w:szCs w:val="28"/>
        </w:rPr>
        <w:t>.</w:t>
      </w:r>
      <w:r w:rsidRPr="0010519D">
        <w:rPr>
          <w:sz w:val="28"/>
          <w:szCs w:val="28"/>
        </w:rPr>
        <w:t xml:space="preserve"> </w:t>
      </w:r>
    </w:p>
    <w:p w:rsidR="005F7628" w:rsidRPr="0010519D" w:rsidRDefault="005F7628" w:rsidP="000E1F67">
      <w:pPr>
        <w:numPr>
          <w:ilvl w:val="0"/>
          <w:numId w:val="5"/>
        </w:numPr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r w:rsidRPr="0010519D">
        <w:rPr>
          <w:sz w:val="28"/>
          <w:szCs w:val="28"/>
        </w:rPr>
        <w:t xml:space="preserve">Утверждение  статистического отчета показателей деятельности комиссии по делам несовершеннолетних и защиты их прав в муниципальном образовании «Кардымовский район» Смоленской области за </w:t>
      </w:r>
      <w:r w:rsidRPr="0010519D">
        <w:rPr>
          <w:sz w:val="28"/>
          <w:szCs w:val="28"/>
          <w:lang w:val="en-US"/>
        </w:rPr>
        <w:t>II</w:t>
      </w:r>
      <w:r w:rsidRPr="0010519D">
        <w:rPr>
          <w:sz w:val="28"/>
          <w:szCs w:val="28"/>
        </w:rPr>
        <w:t xml:space="preserve"> полугодие 2014 года (с 1 июля 2015 г. по 31 декабря 2015 г.)</w:t>
      </w:r>
    </w:p>
    <w:p w:rsidR="005F7628" w:rsidRPr="0010519D" w:rsidRDefault="005F7628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519D">
        <w:rPr>
          <w:sz w:val="28"/>
          <w:szCs w:val="28"/>
        </w:rPr>
        <w:t>Утверждение отчета о работе по профилактике безнадзорности и правонарушений несовершеннолетних на территории мун</w:t>
      </w:r>
      <w:r w:rsidR="00832F62">
        <w:rPr>
          <w:sz w:val="28"/>
          <w:szCs w:val="28"/>
        </w:rPr>
        <w:t>иципального образования «Кардым</w:t>
      </w:r>
      <w:r w:rsidRPr="0010519D">
        <w:rPr>
          <w:sz w:val="28"/>
          <w:szCs w:val="28"/>
        </w:rPr>
        <w:t>овский район» Смоленской области комиссии по делам несовершеннолетних и защите их прав в муниципальном образовании «Кардымовский район» Смоленской области  за 2015 год.</w:t>
      </w:r>
    </w:p>
    <w:p w:rsidR="005F7628" w:rsidRPr="0010519D" w:rsidRDefault="005F7628" w:rsidP="000E1F67">
      <w:pPr>
        <w:pStyle w:val="a8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10519D">
        <w:rPr>
          <w:sz w:val="28"/>
          <w:szCs w:val="28"/>
        </w:rPr>
        <w:t xml:space="preserve">Об утверждении Межведомственного комплексного плана по профилактике безнадзорности, беспризорности, наркомании, токсикомании, алкоголизма, правонарушений и суицидов несовершеннолетних, защите их прав на 2016 год. </w:t>
      </w:r>
    </w:p>
    <w:p w:rsidR="005F7628" w:rsidRPr="0010519D" w:rsidRDefault="005F7628" w:rsidP="000E1F67">
      <w:pPr>
        <w:numPr>
          <w:ilvl w:val="0"/>
          <w:numId w:val="5"/>
        </w:numPr>
        <w:tabs>
          <w:tab w:val="left" w:pos="0"/>
          <w:tab w:val="left" w:pos="993"/>
        </w:tabs>
        <w:snapToGrid w:val="0"/>
        <w:ind w:left="0" w:firstLine="567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 xml:space="preserve">О проведении на территории муниципального образования «Кардымовский район» Смоленской области  </w:t>
      </w:r>
      <w:r w:rsidRPr="0010519D">
        <w:rPr>
          <w:sz w:val="28"/>
          <w:szCs w:val="28"/>
        </w:rPr>
        <w:t>акции «Сохрани жизнь себе и своему ребенку»</w:t>
      </w:r>
      <w:r w:rsidR="00F9688F">
        <w:rPr>
          <w:sz w:val="28"/>
          <w:szCs w:val="28"/>
        </w:rPr>
        <w:t>.</w:t>
      </w:r>
    </w:p>
    <w:p w:rsidR="001E7F26" w:rsidRPr="0010519D" w:rsidRDefault="001E7F26" w:rsidP="000E1F67">
      <w:pPr>
        <w:numPr>
          <w:ilvl w:val="0"/>
          <w:numId w:val="5"/>
        </w:numPr>
        <w:tabs>
          <w:tab w:val="left" w:pos="0"/>
          <w:tab w:val="left" w:pos="993"/>
        </w:tabs>
        <w:snapToGrid w:val="0"/>
        <w:ind w:left="0" w:firstLine="567"/>
        <w:jc w:val="both"/>
        <w:rPr>
          <w:bCs/>
          <w:sz w:val="28"/>
          <w:szCs w:val="28"/>
        </w:rPr>
      </w:pPr>
      <w:r w:rsidRPr="0010519D">
        <w:rPr>
          <w:sz w:val="28"/>
          <w:szCs w:val="28"/>
        </w:rPr>
        <w:lastRenderedPageBreak/>
        <w:t>Об итогах деятельности органов и учреждений системы профилактики безнадзорности и правонарушений несовершеннолетних района в 2015 г. и задачах на 2016 г</w:t>
      </w:r>
      <w:r w:rsidR="000225A1">
        <w:rPr>
          <w:sz w:val="28"/>
          <w:szCs w:val="28"/>
        </w:rPr>
        <w:t>.</w:t>
      </w:r>
      <w:r w:rsidRPr="0010519D">
        <w:rPr>
          <w:bCs/>
          <w:sz w:val="28"/>
          <w:szCs w:val="28"/>
        </w:rPr>
        <w:t xml:space="preserve"> </w:t>
      </w:r>
    </w:p>
    <w:p w:rsidR="001E7F26" w:rsidRPr="0010519D" w:rsidRDefault="001E7F26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10519D">
        <w:rPr>
          <w:sz w:val="28"/>
          <w:szCs w:val="28"/>
        </w:rPr>
        <w:t xml:space="preserve">О Порядке информирования о случаях жестокого обращения с несовершеннолетними органов опеки и попечительства организациями (в том числе органами и учреждениями системы профилактики безнадзорности и правонарушений несовершеннолетних и защиты их прав) на территории Смоленской области. </w:t>
      </w:r>
    </w:p>
    <w:p w:rsidR="001E7F26" w:rsidRPr="0010519D" w:rsidRDefault="001E7F26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10519D">
        <w:rPr>
          <w:sz w:val="28"/>
          <w:szCs w:val="28"/>
        </w:rPr>
        <w:t>О проведении на территории района оперативно-профилактического мероприятия «Семья»</w:t>
      </w:r>
      <w:r w:rsidR="009F649A">
        <w:rPr>
          <w:sz w:val="28"/>
          <w:szCs w:val="28"/>
        </w:rPr>
        <w:t>.</w:t>
      </w:r>
    </w:p>
    <w:p w:rsidR="00F54559" w:rsidRPr="0010519D" w:rsidRDefault="00F54559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519D">
        <w:rPr>
          <w:sz w:val="28"/>
          <w:szCs w:val="28"/>
        </w:rPr>
        <w:t>Об организации работы по профилактике безнадзорности несовершеннолетних и самовольных уходов воспитанников в СОГБОУ  для детей – сирот и детей, оставшихся без попечения родителей «Кардымовский детский дом-школа»</w:t>
      </w:r>
      <w:r w:rsidR="003472E7">
        <w:rPr>
          <w:sz w:val="28"/>
          <w:szCs w:val="28"/>
        </w:rPr>
        <w:t>.</w:t>
      </w:r>
    </w:p>
    <w:p w:rsidR="00E168FA" w:rsidRPr="0010519D" w:rsidRDefault="00E168FA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>О состоянии преступности и правонарушений несовершеннолетних на территории Кардымовского  района Смоленской области за 1 квартал 2016 года.</w:t>
      </w:r>
    </w:p>
    <w:p w:rsidR="00E168FA" w:rsidRPr="0010519D" w:rsidRDefault="00E168FA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10519D">
        <w:rPr>
          <w:sz w:val="28"/>
          <w:szCs w:val="28"/>
        </w:rPr>
        <w:t>Об итогах проведения на территории района оперативно-профилактического мероприятия «Семья»</w:t>
      </w:r>
      <w:r w:rsidR="006769E9">
        <w:rPr>
          <w:sz w:val="28"/>
          <w:szCs w:val="28"/>
        </w:rPr>
        <w:t>.</w:t>
      </w:r>
    </w:p>
    <w:p w:rsidR="00E168FA" w:rsidRPr="0010519D" w:rsidRDefault="00E168FA" w:rsidP="000E1F67">
      <w:pPr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10519D">
        <w:rPr>
          <w:sz w:val="28"/>
          <w:szCs w:val="28"/>
        </w:rPr>
        <w:t>О ходе подготовки  и организации летнего отдыха, оздоровления и досуга несовершеннолетних в муниципальном образовании «Кардымовский район» Смоленской области.</w:t>
      </w:r>
    </w:p>
    <w:p w:rsidR="00E168FA" w:rsidRPr="00C11BBB" w:rsidRDefault="00E168FA" w:rsidP="00C11BBB">
      <w:pPr>
        <w:numPr>
          <w:ilvl w:val="0"/>
          <w:numId w:val="5"/>
        </w:numPr>
        <w:tabs>
          <w:tab w:val="left" w:pos="851"/>
          <w:tab w:val="left" w:pos="993"/>
        </w:tabs>
        <w:snapToGrid w:val="0"/>
        <w:ind w:left="0" w:firstLine="567"/>
        <w:jc w:val="both"/>
        <w:rPr>
          <w:sz w:val="28"/>
          <w:szCs w:val="28"/>
        </w:rPr>
      </w:pPr>
      <w:r w:rsidRPr="0010519D">
        <w:rPr>
          <w:sz w:val="28"/>
          <w:szCs w:val="28"/>
        </w:rPr>
        <w:t>О проведении на территории муниципального образования «Кардымовский район» Смоленской области межведомственной комплексной операции «Подросток»</w:t>
      </w:r>
      <w:r w:rsidRPr="00C11BBB">
        <w:rPr>
          <w:sz w:val="28"/>
          <w:szCs w:val="28"/>
        </w:rPr>
        <w:t xml:space="preserve"> </w:t>
      </w:r>
    </w:p>
    <w:p w:rsidR="00E168FA" w:rsidRPr="0010519D" w:rsidRDefault="00E168FA" w:rsidP="000E1F67">
      <w:pPr>
        <w:numPr>
          <w:ilvl w:val="0"/>
          <w:numId w:val="5"/>
        </w:numPr>
        <w:tabs>
          <w:tab w:val="left" w:pos="993"/>
        </w:tabs>
        <w:snapToGrid w:val="0"/>
        <w:ind w:left="0" w:firstLine="567"/>
        <w:jc w:val="both"/>
        <w:rPr>
          <w:sz w:val="28"/>
          <w:szCs w:val="28"/>
        </w:rPr>
      </w:pPr>
      <w:r w:rsidRPr="0010519D">
        <w:rPr>
          <w:sz w:val="28"/>
          <w:szCs w:val="28"/>
        </w:rPr>
        <w:t>Об организации профилактической работы по защите несовершеннолетних от насилия и жестокого обращения в образовательных учреждениях района</w:t>
      </w:r>
    </w:p>
    <w:p w:rsidR="00E168FA" w:rsidRPr="0010519D" w:rsidRDefault="00E168FA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519D">
        <w:rPr>
          <w:sz w:val="28"/>
          <w:szCs w:val="28"/>
        </w:rPr>
        <w:t xml:space="preserve">О проведении на территории муниципального образования «Кардымовский район»  Смоленской области оперативно-профилактического  мероприятия «Здоровый образ жизни».  </w:t>
      </w:r>
    </w:p>
    <w:p w:rsidR="00543427" w:rsidRPr="0010519D" w:rsidRDefault="00543427" w:rsidP="000E1F67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10519D">
        <w:rPr>
          <w:sz w:val="28"/>
          <w:szCs w:val="28"/>
        </w:rPr>
        <w:t xml:space="preserve">О результатах проведения на территории муниципального образования «Кардымовский район» Смоленской области оперативно-профилактического  мероприятия «Здоровый образ жизни».  </w:t>
      </w:r>
    </w:p>
    <w:p w:rsidR="00543427" w:rsidRPr="0010519D" w:rsidRDefault="00543427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519D">
        <w:rPr>
          <w:sz w:val="28"/>
          <w:szCs w:val="28"/>
        </w:rPr>
        <w:t xml:space="preserve"> О предоставлении путевок в оздоровительный лагерь «Соколья гора» на смену «Патриот». </w:t>
      </w:r>
    </w:p>
    <w:p w:rsidR="00543427" w:rsidRPr="0010519D" w:rsidRDefault="00543427" w:rsidP="006A6703">
      <w:pPr>
        <w:numPr>
          <w:ilvl w:val="0"/>
          <w:numId w:val="5"/>
        </w:numPr>
        <w:tabs>
          <w:tab w:val="left" w:pos="426"/>
          <w:tab w:val="left" w:pos="851"/>
        </w:tabs>
        <w:snapToGrid w:val="0"/>
        <w:ind w:left="0" w:firstLine="567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 xml:space="preserve">  О состоянии преступности и правонарушений несовершеннолетних на территории Кардымовского  района Смоленской области за 2 квартал 2016 года.</w:t>
      </w:r>
    </w:p>
    <w:p w:rsidR="00543427" w:rsidRPr="0010519D" w:rsidRDefault="00543427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 xml:space="preserve">Об охране прав и законных интересов детей-сирот и детей, оставшихся без попечения родителей,   и обеспечению их жилыми помещениями. </w:t>
      </w:r>
    </w:p>
    <w:p w:rsidR="00543427" w:rsidRPr="0010519D" w:rsidRDefault="00543427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>Об организации спортивно-массовой работы с несовершеннолетними, как одним из методов профилактики безнадзорности, правонарушений и защите прав несовершеннолетних на территории муниципального образования «Кардымовский район» Смоленской области.</w:t>
      </w:r>
    </w:p>
    <w:p w:rsidR="00543427" w:rsidRPr="0010519D" w:rsidRDefault="00543427" w:rsidP="000E1F67">
      <w:pPr>
        <w:pStyle w:val="a8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 xml:space="preserve">О работе учреждений культуры </w:t>
      </w:r>
      <w:r w:rsidRPr="0010519D">
        <w:rPr>
          <w:sz w:val="28"/>
          <w:szCs w:val="28"/>
        </w:rPr>
        <w:t>по профилактике наркомании, токсикомании, алкоголизма, табакокурения. </w:t>
      </w:r>
    </w:p>
    <w:p w:rsidR="00543427" w:rsidRPr="0010519D" w:rsidRDefault="00543427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519D">
        <w:rPr>
          <w:sz w:val="28"/>
          <w:szCs w:val="28"/>
        </w:rPr>
        <w:lastRenderedPageBreak/>
        <w:t>О проведении оперативно-профилактического мероприятия «Подросток-Всеобуч».</w:t>
      </w:r>
    </w:p>
    <w:p w:rsidR="00543427" w:rsidRPr="0010519D" w:rsidRDefault="00543427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519D">
        <w:rPr>
          <w:sz w:val="28"/>
          <w:szCs w:val="28"/>
        </w:rPr>
        <w:t>Об итогах летней оздоровительной кампании</w:t>
      </w:r>
      <w:r w:rsidR="00832F62">
        <w:rPr>
          <w:sz w:val="28"/>
          <w:szCs w:val="28"/>
        </w:rPr>
        <w:t>.</w:t>
      </w:r>
    </w:p>
    <w:p w:rsidR="00543427" w:rsidRPr="0010519D" w:rsidRDefault="00543427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10519D">
        <w:rPr>
          <w:color w:val="000000"/>
          <w:spacing w:val="2"/>
          <w:sz w:val="28"/>
          <w:szCs w:val="28"/>
        </w:rPr>
        <w:t>Итоги проведения на территории района оперативно-профилактической операции «Подросток- Всеобуч»</w:t>
      </w:r>
    </w:p>
    <w:p w:rsidR="00543427" w:rsidRPr="0010519D" w:rsidRDefault="00543427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519D">
        <w:rPr>
          <w:sz w:val="28"/>
          <w:szCs w:val="28"/>
        </w:rPr>
        <w:t>Анализ состояния преступности в отношении несовершеннолетних детей на территории муниципального образования «Кардымо</w:t>
      </w:r>
      <w:r w:rsidR="00832F62">
        <w:rPr>
          <w:sz w:val="28"/>
          <w:szCs w:val="28"/>
        </w:rPr>
        <w:t>вский район» Смоленской области.</w:t>
      </w:r>
    </w:p>
    <w:p w:rsidR="00543427" w:rsidRPr="0010519D" w:rsidRDefault="00543427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>О состоянии преступности и правонарушений несовершеннолетних на территории Кардымовского  района Смоленской области за 9 месяцев 2016 года.</w:t>
      </w:r>
    </w:p>
    <w:p w:rsidR="00543427" w:rsidRPr="0010519D" w:rsidRDefault="00543427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10519D">
        <w:rPr>
          <w:sz w:val="28"/>
          <w:szCs w:val="28"/>
        </w:rPr>
        <w:t>О результатах проведения межведомственной комплексной операции «Подросток»</w:t>
      </w:r>
      <w:r w:rsidR="006969CE">
        <w:rPr>
          <w:sz w:val="28"/>
          <w:szCs w:val="28"/>
        </w:rPr>
        <w:t>.</w:t>
      </w:r>
    </w:p>
    <w:p w:rsidR="00543427" w:rsidRPr="0010519D" w:rsidRDefault="00543427" w:rsidP="000E1F67">
      <w:pPr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10519D">
        <w:rPr>
          <w:sz w:val="28"/>
          <w:szCs w:val="28"/>
        </w:rPr>
        <w:t>О работе, проведенной органами и учреждениями системы профилактики, с семьями, состоящими на «Едином учете семей, находящихся в социально опасном положении», деятельности по их выявлению и устранению причин, способствующих безнадзорности несовершеннолетних</w:t>
      </w:r>
      <w:r w:rsidR="00832F62">
        <w:rPr>
          <w:sz w:val="28"/>
          <w:szCs w:val="28"/>
        </w:rPr>
        <w:t>.</w:t>
      </w:r>
    </w:p>
    <w:p w:rsidR="000D3A33" w:rsidRPr="0010519D" w:rsidRDefault="000D3A33" w:rsidP="000E1F67">
      <w:pPr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10519D">
        <w:rPr>
          <w:sz w:val="28"/>
          <w:szCs w:val="28"/>
        </w:rPr>
        <w:t>Об утверждении плана работы комиссии на 2017 год</w:t>
      </w:r>
      <w:r w:rsidR="005B47EB">
        <w:rPr>
          <w:sz w:val="28"/>
          <w:szCs w:val="28"/>
        </w:rPr>
        <w:t>.</w:t>
      </w:r>
    </w:p>
    <w:p w:rsidR="00500B7C" w:rsidRPr="00500B7C" w:rsidRDefault="002F6810" w:rsidP="00500B7C">
      <w:pPr>
        <w:ind w:firstLine="709"/>
        <w:jc w:val="both"/>
        <w:rPr>
          <w:sz w:val="28"/>
          <w:szCs w:val="28"/>
        </w:rPr>
      </w:pPr>
      <w:r w:rsidRPr="00500B7C">
        <w:rPr>
          <w:sz w:val="28"/>
          <w:szCs w:val="28"/>
        </w:rPr>
        <w:t>Проведен</w:t>
      </w:r>
      <w:r w:rsidR="00500B7C" w:rsidRPr="00500B7C">
        <w:rPr>
          <w:sz w:val="28"/>
          <w:szCs w:val="28"/>
        </w:rPr>
        <w:t>ы:</w:t>
      </w:r>
    </w:p>
    <w:p w:rsidR="00500B7C" w:rsidRPr="00500B7C" w:rsidRDefault="00500B7C" w:rsidP="00500B7C">
      <w:pPr>
        <w:ind w:firstLine="709"/>
        <w:jc w:val="both"/>
        <w:rPr>
          <w:sz w:val="28"/>
          <w:szCs w:val="28"/>
        </w:rPr>
      </w:pPr>
      <w:r w:rsidRPr="00500B7C">
        <w:rPr>
          <w:sz w:val="28"/>
          <w:szCs w:val="28"/>
        </w:rPr>
        <w:t xml:space="preserve">- </w:t>
      </w:r>
      <w:r w:rsidR="002F6810" w:rsidRPr="00500B7C">
        <w:rPr>
          <w:sz w:val="28"/>
          <w:szCs w:val="28"/>
        </w:rPr>
        <w:t xml:space="preserve"> </w:t>
      </w:r>
      <w:r w:rsidRPr="00500B7C">
        <w:rPr>
          <w:sz w:val="28"/>
          <w:szCs w:val="28"/>
        </w:rPr>
        <w:t>два  расширенных заседания комиссии по делам несовершеннолетних и защите их прав;</w:t>
      </w:r>
    </w:p>
    <w:p w:rsidR="00500B7C" w:rsidRPr="00500B7C" w:rsidRDefault="00500B7C" w:rsidP="00500B7C">
      <w:pPr>
        <w:ind w:firstLine="709"/>
        <w:jc w:val="both"/>
        <w:rPr>
          <w:sz w:val="28"/>
          <w:szCs w:val="28"/>
        </w:rPr>
      </w:pPr>
      <w:r w:rsidRPr="00500B7C">
        <w:rPr>
          <w:sz w:val="28"/>
          <w:szCs w:val="28"/>
        </w:rPr>
        <w:t xml:space="preserve">- </w:t>
      </w:r>
      <w:r w:rsidR="00980568">
        <w:rPr>
          <w:sz w:val="28"/>
          <w:szCs w:val="28"/>
        </w:rPr>
        <w:t>одно</w:t>
      </w:r>
      <w:r w:rsidRPr="00500B7C">
        <w:rPr>
          <w:sz w:val="28"/>
          <w:szCs w:val="28"/>
        </w:rPr>
        <w:t xml:space="preserve">  выездн</w:t>
      </w:r>
      <w:r w:rsidR="00980568">
        <w:rPr>
          <w:sz w:val="28"/>
          <w:szCs w:val="28"/>
        </w:rPr>
        <w:t>ое</w:t>
      </w:r>
      <w:r w:rsidRPr="00500B7C">
        <w:rPr>
          <w:sz w:val="28"/>
          <w:szCs w:val="28"/>
        </w:rPr>
        <w:t xml:space="preserve"> заседани</w:t>
      </w:r>
      <w:r w:rsidR="00980568">
        <w:rPr>
          <w:sz w:val="28"/>
          <w:szCs w:val="28"/>
        </w:rPr>
        <w:t>е</w:t>
      </w:r>
      <w:r w:rsidRPr="00500B7C">
        <w:rPr>
          <w:sz w:val="28"/>
          <w:szCs w:val="28"/>
        </w:rPr>
        <w:t xml:space="preserve"> </w:t>
      </w:r>
      <w:r w:rsidR="002F6810" w:rsidRPr="00500B7C">
        <w:rPr>
          <w:sz w:val="28"/>
          <w:szCs w:val="28"/>
        </w:rPr>
        <w:t xml:space="preserve">на базе </w:t>
      </w:r>
      <w:r w:rsidR="005F7628" w:rsidRPr="00500B7C">
        <w:rPr>
          <w:sz w:val="28"/>
          <w:szCs w:val="28"/>
        </w:rPr>
        <w:t>СОГБОУ для детей – сирот и детей, оставшихся без попечения родителей «Кардымовский детский дом-школа</w:t>
      </w:r>
      <w:r w:rsidRPr="00500B7C">
        <w:rPr>
          <w:sz w:val="28"/>
          <w:szCs w:val="28"/>
        </w:rPr>
        <w:t>»;</w:t>
      </w:r>
    </w:p>
    <w:p w:rsidR="002F6810" w:rsidRPr="00500B7C" w:rsidRDefault="002F6810" w:rsidP="002F6810">
      <w:pPr>
        <w:ind w:firstLine="709"/>
        <w:jc w:val="both"/>
        <w:rPr>
          <w:sz w:val="28"/>
          <w:szCs w:val="28"/>
        </w:rPr>
      </w:pPr>
      <w:r w:rsidRPr="00500B7C">
        <w:rPr>
          <w:sz w:val="28"/>
          <w:szCs w:val="28"/>
        </w:rPr>
        <w:t>На выездные заседания комиссии приглашались представители учреждений системы профилактики, Главы и депутаты сельских поселений, общественность.</w:t>
      </w:r>
    </w:p>
    <w:p w:rsidR="00D3736B" w:rsidRPr="00500B7C" w:rsidRDefault="0048411A" w:rsidP="00045E2A">
      <w:pPr>
        <w:ind w:firstLine="709"/>
        <w:jc w:val="both"/>
        <w:rPr>
          <w:sz w:val="28"/>
          <w:szCs w:val="28"/>
        </w:rPr>
      </w:pPr>
      <w:r w:rsidRPr="00500B7C">
        <w:rPr>
          <w:sz w:val="28"/>
          <w:szCs w:val="28"/>
        </w:rPr>
        <w:t xml:space="preserve">Одним из основных направлений в работе комиссии является рассмотрение дел об административных правонарушениях, об общественно опасных деяниях, совершенных несовершеннолетних, дел в отношении родителей или лиц, их заменяющих, не выполняющих родительских обязанностей.   </w:t>
      </w:r>
    </w:p>
    <w:p w:rsidR="00045E2A" w:rsidRPr="00500B7C" w:rsidRDefault="0048411A" w:rsidP="00045E2A">
      <w:pPr>
        <w:ind w:firstLine="709"/>
        <w:jc w:val="both"/>
        <w:rPr>
          <w:sz w:val="28"/>
          <w:szCs w:val="28"/>
        </w:rPr>
      </w:pPr>
      <w:r w:rsidRPr="00500B7C">
        <w:rPr>
          <w:sz w:val="28"/>
          <w:szCs w:val="28"/>
        </w:rPr>
        <w:t xml:space="preserve">За отчетный период  на заседаниях комиссии  рассмотрено: </w:t>
      </w:r>
    </w:p>
    <w:p w:rsidR="00A02401" w:rsidRPr="00A70143" w:rsidRDefault="00A70143" w:rsidP="001D38F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0143">
        <w:rPr>
          <w:sz w:val="28"/>
          <w:szCs w:val="28"/>
        </w:rPr>
        <w:t>201</w:t>
      </w:r>
      <w:r w:rsidR="00BC1062" w:rsidRPr="00A70143">
        <w:rPr>
          <w:sz w:val="28"/>
          <w:szCs w:val="28"/>
        </w:rPr>
        <w:t xml:space="preserve">  персональн</w:t>
      </w:r>
      <w:r w:rsidR="00B345A8" w:rsidRPr="00A70143">
        <w:rPr>
          <w:sz w:val="28"/>
          <w:szCs w:val="28"/>
        </w:rPr>
        <w:t>ое дело</w:t>
      </w:r>
      <w:r w:rsidR="00BC1062" w:rsidRPr="00A70143">
        <w:rPr>
          <w:sz w:val="28"/>
          <w:szCs w:val="28"/>
        </w:rPr>
        <w:t xml:space="preserve"> (АППГ – </w:t>
      </w:r>
      <w:r w:rsidRPr="00A70143">
        <w:rPr>
          <w:sz w:val="28"/>
          <w:szCs w:val="28"/>
        </w:rPr>
        <w:t>191</w:t>
      </w:r>
      <w:r w:rsidR="00BC1062" w:rsidRPr="00A70143">
        <w:rPr>
          <w:sz w:val="28"/>
          <w:szCs w:val="28"/>
        </w:rPr>
        <w:t xml:space="preserve">), из них </w:t>
      </w:r>
      <w:r w:rsidRPr="00A70143">
        <w:rPr>
          <w:sz w:val="28"/>
          <w:szCs w:val="28"/>
        </w:rPr>
        <w:t>108</w:t>
      </w:r>
      <w:r w:rsidR="00BC1062" w:rsidRPr="00A70143">
        <w:rPr>
          <w:sz w:val="28"/>
          <w:szCs w:val="28"/>
        </w:rPr>
        <w:t xml:space="preserve"> – на подростков (АППГ- </w:t>
      </w:r>
      <w:r w:rsidRPr="00A70143">
        <w:rPr>
          <w:sz w:val="28"/>
          <w:szCs w:val="28"/>
        </w:rPr>
        <w:t>104</w:t>
      </w:r>
      <w:r w:rsidR="00BC1062" w:rsidRPr="00A70143">
        <w:rPr>
          <w:sz w:val="28"/>
          <w:szCs w:val="28"/>
        </w:rPr>
        <w:t xml:space="preserve">), </w:t>
      </w:r>
      <w:r w:rsidRPr="00A70143">
        <w:rPr>
          <w:sz w:val="28"/>
          <w:szCs w:val="28"/>
        </w:rPr>
        <w:t>93</w:t>
      </w:r>
      <w:r w:rsidR="00BC1062" w:rsidRPr="00A70143">
        <w:rPr>
          <w:sz w:val="28"/>
          <w:szCs w:val="28"/>
        </w:rPr>
        <w:t xml:space="preserve"> - на родителей (АППГ- </w:t>
      </w:r>
      <w:r w:rsidRPr="00A70143">
        <w:rPr>
          <w:sz w:val="28"/>
          <w:szCs w:val="28"/>
        </w:rPr>
        <w:t>87</w:t>
      </w:r>
      <w:r w:rsidR="00BC1062" w:rsidRPr="00A70143">
        <w:rPr>
          <w:sz w:val="28"/>
          <w:szCs w:val="28"/>
        </w:rPr>
        <w:t xml:space="preserve">); </w:t>
      </w:r>
    </w:p>
    <w:p w:rsidR="00A02401" w:rsidRPr="00051CEE" w:rsidRDefault="00CA01F8" w:rsidP="001D38F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51CEE">
        <w:rPr>
          <w:sz w:val="28"/>
          <w:szCs w:val="28"/>
        </w:rPr>
        <w:t>89</w:t>
      </w:r>
      <w:r w:rsidR="00BC1062" w:rsidRPr="00051CEE">
        <w:rPr>
          <w:sz w:val="28"/>
          <w:szCs w:val="28"/>
        </w:rPr>
        <w:t xml:space="preserve"> административных материалов (АППГ – </w:t>
      </w:r>
      <w:r w:rsidRPr="00051CEE">
        <w:rPr>
          <w:sz w:val="28"/>
          <w:szCs w:val="28"/>
        </w:rPr>
        <w:t>68</w:t>
      </w:r>
      <w:r w:rsidR="00BC1062" w:rsidRPr="00051CEE">
        <w:rPr>
          <w:sz w:val="28"/>
          <w:szCs w:val="28"/>
        </w:rPr>
        <w:t xml:space="preserve">), из них </w:t>
      </w:r>
      <w:r w:rsidR="004B6FF3" w:rsidRPr="00051CEE">
        <w:rPr>
          <w:sz w:val="28"/>
          <w:szCs w:val="28"/>
        </w:rPr>
        <w:t>32</w:t>
      </w:r>
      <w:r w:rsidR="00BC1062" w:rsidRPr="00051CEE">
        <w:rPr>
          <w:sz w:val="28"/>
          <w:szCs w:val="28"/>
        </w:rPr>
        <w:t xml:space="preserve">  – на несовершеннолетних (АППГ- </w:t>
      </w:r>
      <w:r w:rsidR="004B6FF3" w:rsidRPr="00051CEE">
        <w:rPr>
          <w:sz w:val="28"/>
          <w:szCs w:val="28"/>
        </w:rPr>
        <w:t>17</w:t>
      </w:r>
      <w:r w:rsidR="00BC1062" w:rsidRPr="00051CEE">
        <w:rPr>
          <w:sz w:val="28"/>
          <w:szCs w:val="28"/>
        </w:rPr>
        <w:t xml:space="preserve">),  </w:t>
      </w:r>
      <w:r w:rsidR="004B6FF3" w:rsidRPr="00051CEE">
        <w:rPr>
          <w:sz w:val="28"/>
          <w:szCs w:val="28"/>
        </w:rPr>
        <w:t>59</w:t>
      </w:r>
      <w:r w:rsidR="00051CEE">
        <w:rPr>
          <w:sz w:val="28"/>
          <w:szCs w:val="28"/>
        </w:rPr>
        <w:t xml:space="preserve"> </w:t>
      </w:r>
      <w:r w:rsidR="004B6FF3" w:rsidRPr="00051CEE">
        <w:rPr>
          <w:sz w:val="28"/>
          <w:szCs w:val="28"/>
        </w:rPr>
        <w:t xml:space="preserve">- </w:t>
      </w:r>
      <w:r w:rsidR="00BC1062" w:rsidRPr="00051CEE">
        <w:rPr>
          <w:sz w:val="28"/>
          <w:szCs w:val="28"/>
        </w:rPr>
        <w:t xml:space="preserve"> в отношении родителей</w:t>
      </w:r>
      <w:r w:rsidR="004B6FF3" w:rsidRPr="00051CEE">
        <w:rPr>
          <w:sz w:val="28"/>
          <w:szCs w:val="28"/>
        </w:rPr>
        <w:t xml:space="preserve"> и взрослых лиц</w:t>
      </w:r>
      <w:r w:rsidR="00BC1062" w:rsidRPr="00051CEE">
        <w:rPr>
          <w:sz w:val="28"/>
          <w:szCs w:val="28"/>
        </w:rPr>
        <w:t xml:space="preserve"> (АППГ-5</w:t>
      </w:r>
      <w:r w:rsidR="004B6FF3" w:rsidRPr="00051CEE">
        <w:rPr>
          <w:sz w:val="28"/>
          <w:szCs w:val="28"/>
        </w:rPr>
        <w:t>1</w:t>
      </w:r>
      <w:r w:rsidR="00BC1062" w:rsidRPr="00051CEE">
        <w:rPr>
          <w:sz w:val="28"/>
          <w:szCs w:val="28"/>
        </w:rPr>
        <w:t xml:space="preserve">).   </w:t>
      </w:r>
    </w:p>
    <w:p w:rsidR="00A02401" w:rsidRPr="00051CEE" w:rsidRDefault="00BC1062" w:rsidP="00A02401">
      <w:pPr>
        <w:ind w:firstLine="709"/>
        <w:jc w:val="both"/>
        <w:rPr>
          <w:sz w:val="28"/>
          <w:szCs w:val="28"/>
        </w:rPr>
      </w:pPr>
      <w:r w:rsidRPr="00051CEE">
        <w:rPr>
          <w:sz w:val="28"/>
          <w:szCs w:val="28"/>
        </w:rPr>
        <w:t xml:space="preserve">За вовлечение несовершеннолетних в процесс потребления </w:t>
      </w:r>
      <w:r w:rsidR="00051CEE" w:rsidRPr="00051CEE">
        <w:rPr>
          <w:sz w:val="28"/>
          <w:szCs w:val="28"/>
        </w:rPr>
        <w:t>алкоголя</w:t>
      </w:r>
      <w:r w:rsidRPr="00051CEE">
        <w:rPr>
          <w:sz w:val="28"/>
          <w:szCs w:val="28"/>
        </w:rPr>
        <w:t xml:space="preserve"> </w:t>
      </w:r>
      <w:r w:rsidRPr="00051CEE">
        <w:t xml:space="preserve"> </w:t>
      </w:r>
      <w:r w:rsidRPr="00051CEE">
        <w:rPr>
          <w:sz w:val="28"/>
          <w:szCs w:val="28"/>
        </w:rPr>
        <w:t>(ч. 1 ст. 6.</w:t>
      </w:r>
      <w:r w:rsidR="00051CEE" w:rsidRPr="00051CEE">
        <w:rPr>
          <w:sz w:val="28"/>
          <w:szCs w:val="28"/>
        </w:rPr>
        <w:t>10</w:t>
      </w:r>
      <w:r w:rsidRPr="00051CEE">
        <w:rPr>
          <w:sz w:val="28"/>
          <w:szCs w:val="28"/>
        </w:rPr>
        <w:t>КоАП РФ) к административной ответственности привлечен 1 взрослый.</w:t>
      </w:r>
    </w:p>
    <w:p w:rsidR="00FB2D7F" w:rsidRPr="00051CEE" w:rsidRDefault="00BC1062" w:rsidP="00A02401">
      <w:pPr>
        <w:ind w:firstLine="709"/>
        <w:jc w:val="both"/>
        <w:rPr>
          <w:color w:val="000000"/>
          <w:sz w:val="28"/>
          <w:szCs w:val="28"/>
        </w:rPr>
      </w:pPr>
      <w:r w:rsidRPr="00051CEE">
        <w:rPr>
          <w:sz w:val="28"/>
          <w:szCs w:val="28"/>
        </w:rPr>
        <w:t>За нарушение ст. 5.35 КоАП РФ (</w:t>
      </w:r>
      <w:r w:rsidRPr="00051CEE">
        <w:rPr>
          <w:color w:val="000000"/>
          <w:sz w:val="28"/>
          <w:szCs w:val="28"/>
        </w:rPr>
        <w:t xml:space="preserve">Неисполнение родителями или иными законными представителями несовершеннолетних обязанностей по содержанию и воспитанию несовершеннолетних) к административной ответственности привлечены </w:t>
      </w:r>
      <w:r w:rsidR="00051CEE" w:rsidRPr="00051CEE">
        <w:rPr>
          <w:color w:val="000000"/>
          <w:sz w:val="28"/>
          <w:szCs w:val="28"/>
        </w:rPr>
        <w:t>58</w:t>
      </w:r>
      <w:r w:rsidRPr="00051CEE">
        <w:rPr>
          <w:color w:val="000000"/>
          <w:sz w:val="28"/>
          <w:szCs w:val="28"/>
        </w:rPr>
        <w:t xml:space="preserve"> родителей (АППГ- </w:t>
      </w:r>
      <w:r w:rsidR="00051CEE" w:rsidRPr="00051CEE">
        <w:rPr>
          <w:color w:val="000000"/>
          <w:sz w:val="28"/>
          <w:szCs w:val="28"/>
        </w:rPr>
        <w:t>48</w:t>
      </w:r>
      <w:r w:rsidRPr="00051CEE">
        <w:rPr>
          <w:color w:val="000000"/>
          <w:sz w:val="28"/>
          <w:szCs w:val="28"/>
        </w:rPr>
        <w:t xml:space="preserve">). </w:t>
      </w:r>
    </w:p>
    <w:p w:rsidR="00FB2D7F" w:rsidRPr="0009042D" w:rsidRDefault="00BC1062" w:rsidP="00FB2D7F">
      <w:pPr>
        <w:ind w:firstLine="709"/>
        <w:jc w:val="both"/>
        <w:rPr>
          <w:color w:val="000000"/>
          <w:sz w:val="28"/>
          <w:szCs w:val="28"/>
        </w:rPr>
      </w:pPr>
      <w:r w:rsidRPr="0009042D">
        <w:rPr>
          <w:color w:val="000000"/>
          <w:sz w:val="28"/>
          <w:szCs w:val="28"/>
        </w:rPr>
        <w:t xml:space="preserve"> В отношении несовершеннолетних рассмотрены:  </w:t>
      </w:r>
    </w:p>
    <w:p w:rsidR="00BC1062" w:rsidRPr="0009042D" w:rsidRDefault="00BC1062" w:rsidP="00FB2D7F">
      <w:pPr>
        <w:ind w:firstLine="709"/>
        <w:jc w:val="both"/>
        <w:rPr>
          <w:color w:val="000000"/>
          <w:sz w:val="28"/>
          <w:szCs w:val="28"/>
        </w:rPr>
      </w:pPr>
      <w:r w:rsidRPr="0009042D">
        <w:rPr>
          <w:sz w:val="28"/>
          <w:szCs w:val="28"/>
        </w:rPr>
        <w:t>1</w:t>
      </w:r>
      <w:r w:rsidR="005E1078" w:rsidRPr="0009042D">
        <w:rPr>
          <w:sz w:val="28"/>
          <w:szCs w:val="28"/>
        </w:rPr>
        <w:t>3</w:t>
      </w:r>
      <w:r w:rsidRPr="0009042D">
        <w:rPr>
          <w:sz w:val="28"/>
          <w:szCs w:val="28"/>
        </w:rPr>
        <w:t xml:space="preserve"> административных протоколов за нарушение ч. 1 ст. 6.24 КоАП РФ «Нарушение установленного федеральным законом запрета курения табака на отдельных территориях, в помещениях и на объектах» (АППГ – </w:t>
      </w:r>
      <w:r w:rsidR="005E1078" w:rsidRPr="0009042D">
        <w:rPr>
          <w:sz w:val="28"/>
          <w:szCs w:val="28"/>
        </w:rPr>
        <w:t>10</w:t>
      </w:r>
      <w:r w:rsidRPr="0009042D">
        <w:rPr>
          <w:sz w:val="28"/>
          <w:szCs w:val="28"/>
        </w:rPr>
        <w:t>);</w:t>
      </w:r>
    </w:p>
    <w:p w:rsidR="00BC1062" w:rsidRPr="0009042D" w:rsidRDefault="005E1078" w:rsidP="00BC1062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 w:rsidRPr="0009042D">
        <w:rPr>
          <w:rFonts w:ascii="Times New Roman" w:hAnsi="Times New Roman"/>
          <w:b w:val="0"/>
          <w:i w:val="0"/>
          <w:color w:val="000000"/>
        </w:rPr>
        <w:lastRenderedPageBreak/>
        <w:t>5</w:t>
      </w:r>
      <w:r w:rsidR="00BC1062" w:rsidRPr="0009042D">
        <w:rPr>
          <w:rFonts w:ascii="Times New Roman" w:hAnsi="Times New Roman"/>
          <w:b w:val="0"/>
          <w:i w:val="0"/>
          <w:color w:val="000000"/>
        </w:rPr>
        <w:t xml:space="preserve"> -  за нарушение ст. 20.21 КоАП РФ «Появление в общественных местах в состоянии опьянения» (АППГ- </w:t>
      </w:r>
      <w:r w:rsidRPr="0009042D">
        <w:rPr>
          <w:rFonts w:ascii="Times New Roman" w:hAnsi="Times New Roman"/>
          <w:b w:val="0"/>
          <w:i w:val="0"/>
          <w:color w:val="000000"/>
        </w:rPr>
        <w:t>1</w:t>
      </w:r>
      <w:r w:rsidR="00BC1062" w:rsidRPr="0009042D">
        <w:rPr>
          <w:rFonts w:ascii="Times New Roman" w:hAnsi="Times New Roman"/>
          <w:b w:val="0"/>
          <w:i w:val="0"/>
          <w:color w:val="000000"/>
        </w:rPr>
        <w:t>);</w:t>
      </w:r>
    </w:p>
    <w:p w:rsidR="00BC1062" w:rsidRPr="0009042D" w:rsidRDefault="005E1078" w:rsidP="00BC1062">
      <w:pPr>
        <w:ind w:firstLine="709"/>
        <w:rPr>
          <w:sz w:val="28"/>
          <w:szCs w:val="28"/>
        </w:rPr>
      </w:pPr>
      <w:r w:rsidRPr="0009042D">
        <w:rPr>
          <w:sz w:val="28"/>
          <w:szCs w:val="28"/>
        </w:rPr>
        <w:t>1</w:t>
      </w:r>
      <w:r w:rsidR="00BC1062" w:rsidRPr="0009042D">
        <w:rPr>
          <w:sz w:val="28"/>
          <w:szCs w:val="28"/>
        </w:rPr>
        <w:t xml:space="preserve">-  за нарушения в области дорожного движения (АППГ – </w:t>
      </w:r>
      <w:r w:rsidRPr="0009042D">
        <w:rPr>
          <w:sz w:val="28"/>
          <w:szCs w:val="28"/>
        </w:rPr>
        <w:t>2</w:t>
      </w:r>
      <w:r w:rsidR="00BC1062" w:rsidRPr="0009042D">
        <w:rPr>
          <w:sz w:val="28"/>
          <w:szCs w:val="28"/>
        </w:rPr>
        <w:t>);</w:t>
      </w:r>
    </w:p>
    <w:p w:rsidR="00BC1062" w:rsidRPr="0009042D" w:rsidRDefault="005E1078" w:rsidP="00FA3330">
      <w:pPr>
        <w:ind w:firstLine="709"/>
        <w:jc w:val="both"/>
        <w:rPr>
          <w:color w:val="000000"/>
          <w:sz w:val="28"/>
          <w:szCs w:val="28"/>
        </w:rPr>
      </w:pPr>
      <w:r w:rsidRPr="0009042D">
        <w:rPr>
          <w:sz w:val="28"/>
          <w:szCs w:val="28"/>
        </w:rPr>
        <w:t>6</w:t>
      </w:r>
      <w:r w:rsidR="00BC1062" w:rsidRPr="0009042D">
        <w:rPr>
          <w:sz w:val="28"/>
          <w:szCs w:val="28"/>
        </w:rPr>
        <w:t xml:space="preserve"> – за нарушение </w:t>
      </w:r>
      <w:r w:rsidR="00BC1062" w:rsidRPr="0009042D">
        <w:rPr>
          <w:color w:val="000000"/>
          <w:sz w:val="28"/>
          <w:szCs w:val="28"/>
        </w:rPr>
        <w:t xml:space="preserve">ст. 20.20 </w:t>
      </w:r>
      <w:r w:rsidRPr="0009042D">
        <w:rPr>
          <w:color w:val="000000"/>
          <w:sz w:val="28"/>
          <w:szCs w:val="28"/>
        </w:rPr>
        <w:t xml:space="preserve">КоАП РФ </w:t>
      </w:r>
      <w:r w:rsidR="00BC1062" w:rsidRPr="0009042D">
        <w:rPr>
          <w:color w:val="000000"/>
          <w:sz w:val="28"/>
          <w:szCs w:val="28"/>
        </w:rPr>
        <w:t>«Потребление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местах»</w:t>
      </w:r>
      <w:r w:rsidRPr="0009042D">
        <w:rPr>
          <w:color w:val="000000"/>
          <w:sz w:val="28"/>
          <w:szCs w:val="28"/>
        </w:rPr>
        <w:t xml:space="preserve"> (АППГ – 2);</w:t>
      </w:r>
    </w:p>
    <w:p w:rsidR="005E1078" w:rsidRPr="0009042D" w:rsidRDefault="005E1078" w:rsidP="00FA3330">
      <w:pPr>
        <w:ind w:firstLine="709"/>
        <w:jc w:val="both"/>
        <w:rPr>
          <w:color w:val="000000"/>
          <w:sz w:val="28"/>
          <w:szCs w:val="28"/>
        </w:rPr>
      </w:pPr>
      <w:r w:rsidRPr="0009042D">
        <w:rPr>
          <w:color w:val="000000"/>
          <w:sz w:val="28"/>
          <w:szCs w:val="28"/>
        </w:rPr>
        <w:t>1 – за нарушение ст. 11. 1КоАП РФ  «Действия, угрожающие безопасности движения на железнодорожном транспорте и метрополитене»;</w:t>
      </w:r>
    </w:p>
    <w:p w:rsidR="005E1078" w:rsidRPr="0009042D" w:rsidRDefault="005E1078" w:rsidP="005E1078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09042D">
        <w:rPr>
          <w:color w:val="000000"/>
          <w:sz w:val="28"/>
          <w:szCs w:val="28"/>
        </w:rPr>
        <w:t>за нарушение ст. 6.11  КоАП РФ  «Занятие проституцией»;</w:t>
      </w:r>
    </w:p>
    <w:p w:rsidR="005E1078" w:rsidRPr="0009042D" w:rsidRDefault="005E1078" w:rsidP="005E1078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09042D">
        <w:rPr>
          <w:color w:val="000000"/>
          <w:sz w:val="28"/>
          <w:szCs w:val="28"/>
        </w:rPr>
        <w:t xml:space="preserve"> за нарушение  ст. 20.1. КоАП РФ «Мелкое хулиганство»;</w:t>
      </w:r>
    </w:p>
    <w:p w:rsidR="005E1078" w:rsidRPr="0009042D" w:rsidRDefault="005E1078" w:rsidP="0009042D">
      <w:pPr>
        <w:ind w:firstLine="709"/>
        <w:jc w:val="both"/>
        <w:rPr>
          <w:color w:val="000000"/>
          <w:sz w:val="28"/>
          <w:szCs w:val="28"/>
        </w:rPr>
      </w:pPr>
      <w:r w:rsidRPr="0009042D">
        <w:rPr>
          <w:color w:val="000000"/>
          <w:sz w:val="28"/>
          <w:szCs w:val="28"/>
        </w:rPr>
        <w:t xml:space="preserve">1 </w:t>
      </w:r>
      <w:r w:rsidR="0009042D" w:rsidRPr="0009042D">
        <w:rPr>
          <w:color w:val="000000"/>
          <w:sz w:val="28"/>
          <w:szCs w:val="28"/>
        </w:rPr>
        <w:t>–</w:t>
      </w:r>
      <w:r w:rsidRPr="0009042D">
        <w:rPr>
          <w:color w:val="000000"/>
          <w:sz w:val="28"/>
          <w:szCs w:val="28"/>
        </w:rPr>
        <w:t xml:space="preserve"> </w:t>
      </w:r>
      <w:r w:rsidR="0009042D" w:rsidRPr="0009042D">
        <w:rPr>
          <w:color w:val="000000"/>
          <w:sz w:val="28"/>
          <w:szCs w:val="28"/>
        </w:rPr>
        <w:t>за нарушение ст. 19.3 КоАП РФ «Неповиновение законному распоряжению должностного лица органа, осуществляющего государственный надзор (контроль), муниципальный контроль»</w:t>
      </w:r>
    </w:p>
    <w:p w:rsidR="0048411A" w:rsidRPr="00DC15C0" w:rsidRDefault="0048411A" w:rsidP="0048411A">
      <w:pPr>
        <w:pStyle w:val="2"/>
        <w:shd w:val="clear" w:color="auto" w:fill="FFFFFF"/>
        <w:spacing w:before="0" w:after="0" w:line="240" w:lineRule="atLeast"/>
        <w:ind w:firstLine="709"/>
        <w:jc w:val="both"/>
        <w:rPr>
          <w:rFonts w:ascii="Times New Roman" w:hAnsi="Times New Roman"/>
          <w:b w:val="0"/>
          <w:i w:val="0"/>
        </w:rPr>
      </w:pPr>
      <w:r w:rsidRPr="00DC15C0">
        <w:rPr>
          <w:rFonts w:ascii="Times New Roman" w:hAnsi="Times New Roman"/>
          <w:b w:val="0"/>
          <w:i w:val="0"/>
        </w:rPr>
        <w:t xml:space="preserve">По </w:t>
      </w:r>
      <w:r w:rsidR="00DC15C0">
        <w:rPr>
          <w:rFonts w:ascii="Times New Roman" w:hAnsi="Times New Roman"/>
          <w:b w:val="0"/>
          <w:i w:val="0"/>
        </w:rPr>
        <w:t xml:space="preserve">результатам рассмотрения </w:t>
      </w:r>
      <w:r w:rsidRPr="00DC15C0">
        <w:rPr>
          <w:rFonts w:ascii="Times New Roman" w:hAnsi="Times New Roman"/>
          <w:b w:val="0"/>
          <w:i w:val="0"/>
        </w:rPr>
        <w:t>административны</w:t>
      </w:r>
      <w:r w:rsidR="00DC15C0">
        <w:rPr>
          <w:rFonts w:ascii="Times New Roman" w:hAnsi="Times New Roman"/>
          <w:b w:val="0"/>
          <w:i w:val="0"/>
        </w:rPr>
        <w:t>х</w:t>
      </w:r>
      <w:r w:rsidRPr="00DC15C0">
        <w:rPr>
          <w:rFonts w:ascii="Times New Roman" w:hAnsi="Times New Roman"/>
          <w:b w:val="0"/>
          <w:i w:val="0"/>
        </w:rPr>
        <w:t xml:space="preserve"> материал</w:t>
      </w:r>
      <w:r w:rsidR="00DC15C0">
        <w:rPr>
          <w:rFonts w:ascii="Times New Roman" w:hAnsi="Times New Roman"/>
          <w:b w:val="0"/>
          <w:i w:val="0"/>
        </w:rPr>
        <w:t>ов</w:t>
      </w:r>
      <w:r w:rsidRPr="00DC15C0">
        <w:rPr>
          <w:rFonts w:ascii="Times New Roman" w:hAnsi="Times New Roman"/>
          <w:b w:val="0"/>
          <w:i w:val="0"/>
        </w:rPr>
        <w:t xml:space="preserve"> вынесено </w:t>
      </w:r>
      <w:r w:rsidR="00DC15C0" w:rsidRPr="00DC15C0">
        <w:rPr>
          <w:rFonts w:ascii="Times New Roman" w:hAnsi="Times New Roman"/>
          <w:b w:val="0"/>
          <w:i w:val="0"/>
        </w:rPr>
        <w:t>89</w:t>
      </w:r>
      <w:r w:rsidRPr="00DC15C0">
        <w:rPr>
          <w:rFonts w:ascii="Times New Roman" w:hAnsi="Times New Roman"/>
          <w:b w:val="0"/>
          <w:i w:val="0"/>
        </w:rPr>
        <w:t xml:space="preserve"> постановлений (АППГ- </w:t>
      </w:r>
      <w:r w:rsidR="00DC15C0" w:rsidRPr="00DC15C0">
        <w:rPr>
          <w:rFonts w:ascii="Times New Roman" w:hAnsi="Times New Roman"/>
          <w:b w:val="0"/>
          <w:i w:val="0"/>
        </w:rPr>
        <w:t>68</w:t>
      </w:r>
      <w:r w:rsidRPr="00DC15C0">
        <w:rPr>
          <w:rFonts w:ascii="Times New Roman" w:hAnsi="Times New Roman"/>
          <w:b w:val="0"/>
          <w:i w:val="0"/>
        </w:rPr>
        <w:t xml:space="preserve">), </w:t>
      </w:r>
      <w:r w:rsidR="00DC15C0" w:rsidRPr="00DC15C0">
        <w:rPr>
          <w:rFonts w:ascii="Times New Roman" w:hAnsi="Times New Roman"/>
          <w:b w:val="0"/>
          <w:i w:val="0"/>
        </w:rPr>
        <w:t xml:space="preserve">7 </w:t>
      </w:r>
      <w:r w:rsidRPr="00DC15C0">
        <w:rPr>
          <w:rFonts w:ascii="Times New Roman" w:hAnsi="Times New Roman"/>
          <w:b w:val="0"/>
          <w:i w:val="0"/>
        </w:rPr>
        <w:t>определений (АППГ -</w:t>
      </w:r>
      <w:r w:rsidR="00DC15C0" w:rsidRPr="00DC15C0">
        <w:rPr>
          <w:rFonts w:ascii="Times New Roman" w:hAnsi="Times New Roman"/>
          <w:b w:val="0"/>
          <w:i w:val="0"/>
        </w:rPr>
        <w:t xml:space="preserve"> 4</w:t>
      </w:r>
      <w:r w:rsidRPr="00DC15C0">
        <w:rPr>
          <w:rFonts w:ascii="Times New Roman" w:hAnsi="Times New Roman"/>
          <w:b w:val="0"/>
          <w:i w:val="0"/>
        </w:rPr>
        <w:t xml:space="preserve">).  </w:t>
      </w:r>
    </w:p>
    <w:p w:rsidR="0048411A" w:rsidRPr="00DC15C0" w:rsidRDefault="0048411A" w:rsidP="0048411A">
      <w:pPr>
        <w:pStyle w:val="2"/>
        <w:shd w:val="clear" w:color="auto" w:fill="FFFFFF"/>
        <w:spacing w:before="0" w:after="0" w:line="240" w:lineRule="atLeast"/>
        <w:ind w:firstLine="709"/>
        <w:jc w:val="both"/>
        <w:rPr>
          <w:rFonts w:ascii="Times New Roman" w:hAnsi="Times New Roman"/>
          <w:b w:val="0"/>
          <w:i w:val="0"/>
        </w:rPr>
      </w:pPr>
      <w:r w:rsidRPr="00DC15C0">
        <w:rPr>
          <w:rFonts w:ascii="Times New Roman" w:hAnsi="Times New Roman"/>
          <w:b w:val="0"/>
          <w:i w:val="0"/>
        </w:rPr>
        <w:t xml:space="preserve">При рассмотрении материалов об административных правонарушениях несовершеннолетних, их родителей (законных представителей) комиссия по делам несовершеннолетних и защите их прав старается не нарушать процессуальные требования, предусмотренные КоАП РФ. Все административные материалы рассмотрены на заседаниях комиссии в срок в соответствии с КоАП РФ.  </w:t>
      </w:r>
    </w:p>
    <w:p w:rsidR="0048411A" w:rsidRPr="00DC15C0" w:rsidRDefault="0048411A" w:rsidP="0048411A">
      <w:pPr>
        <w:pStyle w:val="2"/>
        <w:shd w:val="clear" w:color="auto" w:fill="FFFFFF"/>
        <w:spacing w:before="0" w:after="0" w:line="240" w:lineRule="atLeast"/>
        <w:ind w:firstLine="709"/>
        <w:jc w:val="both"/>
        <w:rPr>
          <w:rFonts w:ascii="Times New Roman" w:hAnsi="Times New Roman"/>
          <w:b w:val="0"/>
          <w:i w:val="0"/>
        </w:rPr>
      </w:pPr>
      <w:r w:rsidRPr="00DC15C0">
        <w:rPr>
          <w:rFonts w:ascii="Times New Roman" w:hAnsi="Times New Roman"/>
          <w:b w:val="0"/>
          <w:i w:val="0"/>
        </w:rPr>
        <w:t>Исследуя представленные в деле доказательства, имеющие значение для рассмотрения дела, члены комиссии  выявляют причины и условия совершения несовершеннолетними  правонарушений и общественно опасных деяний.  Так,  в 201</w:t>
      </w:r>
      <w:r w:rsidR="00DC15C0" w:rsidRPr="00DC15C0">
        <w:rPr>
          <w:rFonts w:ascii="Times New Roman" w:hAnsi="Times New Roman"/>
          <w:b w:val="0"/>
          <w:i w:val="0"/>
        </w:rPr>
        <w:t>6</w:t>
      </w:r>
      <w:r w:rsidRPr="00DC15C0">
        <w:rPr>
          <w:rFonts w:ascii="Times New Roman" w:hAnsi="Times New Roman"/>
          <w:b w:val="0"/>
          <w:i w:val="0"/>
        </w:rPr>
        <w:t xml:space="preserve"> году  административные  правонарушения  в отношении</w:t>
      </w:r>
      <w:r w:rsidR="00FD32B1" w:rsidRPr="00DC15C0">
        <w:rPr>
          <w:rFonts w:ascii="Times New Roman" w:hAnsi="Times New Roman"/>
          <w:b w:val="0"/>
          <w:i w:val="0"/>
        </w:rPr>
        <w:t xml:space="preserve"> </w:t>
      </w:r>
      <w:r w:rsidR="00DC15C0" w:rsidRPr="00DC15C0">
        <w:rPr>
          <w:rFonts w:ascii="Times New Roman" w:hAnsi="Times New Roman"/>
          <w:b w:val="0"/>
          <w:i w:val="0"/>
        </w:rPr>
        <w:t>3</w:t>
      </w:r>
      <w:r w:rsidRPr="00DC15C0">
        <w:rPr>
          <w:rFonts w:ascii="Times New Roman" w:hAnsi="Times New Roman"/>
          <w:b w:val="0"/>
          <w:i w:val="0"/>
        </w:rPr>
        <w:t xml:space="preserve"> подростков прекращены на основании п. 6 ст. 24.5 КоАП РФ (истечение сроков давности привлечения к административной ответственности)</w:t>
      </w:r>
      <w:r w:rsidR="00DC15C0" w:rsidRPr="00DC15C0">
        <w:rPr>
          <w:rFonts w:ascii="Times New Roman" w:hAnsi="Times New Roman"/>
          <w:b w:val="0"/>
          <w:i w:val="0"/>
        </w:rPr>
        <w:t xml:space="preserve"> (АППГ – 2)</w:t>
      </w:r>
      <w:r w:rsidRPr="00DC15C0">
        <w:rPr>
          <w:rFonts w:ascii="Times New Roman" w:hAnsi="Times New Roman"/>
          <w:b w:val="0"/>
          <w:i w:val="0"/>
        </w:rPr>
        <w:t>.</w:t>
      </w:r>
    </w:p>
    <w:p w:rsidR="0048411A" w:rsidRPr="00DC15C0" w:rsidRDefault="0048411A" w:rsidP="0048411A">
      <w:pPr>
        <w:pStyle w:val="2"/>
        <w:shd w:val="clear" w:color="auto" w:fill="FFFFFF"/>
        <w:spacing w:before="0" w:after="0" w:line="240" w:lineRule="atLeast"/>
        <w:ind w:firstLine="567"/>
        <w:jc w:val="both"/>
        <w:rPr>
          <w:rFonts w:ascii="Times New Roman" w:hAnsi="Times New Roman"/>
          <w:b w:val="0"/>
          <w:i w:val="0"/>
          <w:color w:val="000000"/>
        </w:rPr>
      </w:pPr>
      <w:r w:rsidRPr="00DC15C0">
        <w:rPr>
          <w:rFonts w:ascii="Times New Roman" w:hAnsi="Times New Roman"/>
          <w:b w:val="0"/>
          <w:i w:val="0"/>
        </w:rPr>
        <w:t>В 201</w:t>
      </w:r>
      <w:r w:rsidR="0064437D">
        <w:rPr>
          <w:rFonts w:ascii="Times New Roman" w:hAnsi="Times New Roman"/>
          <w:b w:val="0"/>
          <w:i w:val="0"/>
        </w:rPr>
        <w:t>6</w:t>
      </w:r>
      <w:r w:rsidRPr="00DC15C0">
        <w:rPr>
          <w:rFonts w:ascii="Times New Roman" w:hAnsi="Times New Roman"/>
          <w:b w:val="0"/>
          <w:i w:val="0"/>
        </w:rPr>
        <w:t xml:space="preserve"> году обжалования решений комиссии не было. </w:t>
      </w:r>
    </w:p>
    <w:p w:rsidR="0048411A" w:rsidRPr="00DC15C0" w:rsidRDefault="0048411A" w:rsidP="0048411A">
      <w:pPr>
        <w:ind w:firstLine="567"/>
        <w:jc w:val="both"/>
        <w:rPr>
          <w:sz w:val="28"/>
          <w:szCs w:val="28"/>
        </w:rPr>
      </w:pPr>
      <w:r w:rsidRPr="00DC15C0">
        <w:rPr>
          <w:sz w:val="28"/>
          <w:szCs w:val="28"/>
        </w:rPr>
        <w:t xml:space="preserve">Постановления комиссии вручаются заинтересованным лицам в срок под  расписку,  либо почтовым отправлением. </w:t>
      </w:r>
    </w:p>
    <w:p w:rsidR="00FC2227" w:rsidRPr="00143942" w:rsidRDefault="00FC2227" w:rsidP="00FC2227">
      <w:pPr>
        <w:ind w:firstLine="709"/>
        <w:jc w:val="both"/>
        <w:rPr>
          <w:sz w:val="28"/>
          <w:szCs w:val="28"/>
        </w:rPr>
      </w:pPr>
      <w:r w:rsidRPr="00143942">
        <w:rPr>
          <w:sz w:val="28"/>
          <w:szCs w:val="28"/>
        </w:rPr>
        <w:t>Учет входящей и исходящей корреспонденции осуществлялся в соответствующих журналах. В 201</w:t>
      </w:r>
      <w:r w:rsidR="0064437D" w:rsidRPr="00143942">
        <w:rPr>
          <w:sz w:val="28"/>
          <w:szCs w:val="28"/>
        </w:rPr>
        <w:t>6</w:t>
      </w:r>
      <w:r w:rsidRPr="00143942">
        <w:rPr>
          <w:sz w:val="28"/>
          <w:szCs w:val="28"/>
        </w:rPr>
        <w:t xml:space="preserve"> году в комиссию по делам несовершен-нолетних и защите их прав поступил </w:t>
      </w:r>
      <w:r w:rsidR="0064437D" w:rsidRPr="00143942">
        <w:rPr>
          <w:sz w:val="28"/>
          <w:szCs w:val="28"/>
        </w:rPr>
        <w:t>24</w:t>
      </w:r>
      <w:r w:rsidR="00EE5C76">
        <w:rPr>
          <w:sz w:val="28"/>
          <w:szCs w:val="28"/>
        </w:rPr>
        <w:t>3</w:t>
      </w:r>
      <w:r w:rsidRPr="00143942">
        <w:rPr>
          <w:sz w:val="28"/>
          <w:szCs w:val="28"/>
        </w:rPr>
        <w:t xml:space="preserve"> документ (АППГ -25</w:t>
      </w:r>
      <w:r w:rsidR="0064437D" w:rsidRPr="00143942">
        <w:rPr>
          <w:sz w:val="28"/>
          <w:szCs w:val="28"/>
        </w:rPr>
        <w:t>1</w:t>
      </w:r>
      <w:r w:rsidRPr="00143942">
        <w:rPr>
          <w:sz w:val="28"/>
          <w:szCs w:val="28"/>
        </w:rPr>
        <w:t xml:space="preserve">),  отправлено </w:t>
      </w:r>
      <w:r w:rsidR="007B601E" w:rsidRPr="00143942">
        <w:rPr>
          <w:sz w:val="28"/>
          <w:szCs w:val="28"/>
        </w:rPr>
        <w:t>261</w:t>
      </w:r>
      <w:r w:rsidRPr="00143942">
        <w:rPr>
          <w:sz w:val="28"/>
          <w:szCs w:val="28"/>
        </w:rPr>
        <w:t xml:space="preserve"> документов (АППГ — </w:t>
      </w:r>
      <w:r w:rsidR="0064437D" w:rsidRPr="00143942">
        <w:rPr>
          <w:sz w:val="28"/>
          <w:szCs w:val="28"/>
        </w:rPr>
        <w:t>307</w:t>
      </w:r>
      <w:r w:rsidRPr="00143942">
        <w:rPr>
          <w:sz w:val="28"/>
          <w:szCs w:val="28"/>
        </w:rPr>
        <w:t xml:space="preserve">).  Ответы на обращения граждан, запросы  учреждений (организаций), поступающие в комиссию,  направляются в установленные законом сроки. </w:t>
      </w:r>
    </w:p>
    <w:p w:rsidR="001C59A6" w:rsidRPr="00D87490" w:rsidRDefault="00FC2227" w:rsidP="001C59A6">
      <w:pPr>
        <w:tabs>
          <w:tab w:val="left" w:pos="720"/>
        </w:tabs>
        <w:ind w:firstLine="900"/>
        <w:jc w:val="both"/>
        <w:rPr>
          <w:sz w:val="28"/>
          <w:szCs w:val="28"/>
        </w:rPr>
      </w:pPr>
      <w:r w:rsidRPr="005846F5">
        <w:rPr>
          <w:sz w:val="28"/>
          <w:szCs w:val="28"/>
        </w:rPr>
        <w:t>Работа комиссии освещается на официальном сайте Администрации муниципального образования, в районной газете «Знамя труда»</w:t>
      </w:r>
      <w:r w:rsidR="002A0171">
        <w:rPr>
          <w:sz w:val="28"/>
          <w:szCs w:val="28"/>
        </w:rPr>
        <w:t>-Кардымово»</w:t>
      </w:r>
      <w:r w:rsidRPr="005846F5">
        <w:rPr>
          <w:sz w:val="28"/>
          <w:szCs w:val="28"/>
        </w:rPr>
        <w:t xml:space="preserve"> в рубрике «Комиссия по делам несовершеннолетних и защите их прав»</w:t>
      </w:r>
      <w:r w:rsidR="005846F5" w:rsidRPr="005846F5">
        <w:rPr>
          <w:sz w:val="28"/>
          <w:szCs w:val="28"/>
        </w:rPr>
        <w:t xml:space="preserve">. </w:t>
      </w:r>
      <w:r w:rsidRPr="005846F5">
        <w:rPr>
          <w:sz w:val="28"/>
          <w:szCs w:val="28"/>
        </w:rPr>
        <w:t>На официальном сайте Администрации  муниципального образования создана информационная страница Комиссии по делам несовершеннолетних и защите их прав, где имеется как информационный, так и методический материалы. Архив материалов о работе органов системы профилактики создан у ответственного секретаря комиссии.</w:t>
      </w:r>
      <w:r w:rsidRPr="009D0FB4">
        <w:rPr>
          <w:b/>
          <w:i/>
          <w:sz w:val="28"/>
          <w:szCs w:val="28"/>
        </w:rPr>
        <w:t xml:space="preserve"> </w:t>
      </w:r>
      <w:r w:rsidRPr="0055555B">
        <w:rPr>
          <w:sz w:val="28"/>
          <w:szCs w:val="28"/>
        </w:rPr>
        <w:t>В течение 201</w:t>
      </w:r>
      <w:r w:rsidR="005846F5" w:rsidRPr="0055555B">
        <w:rPr>
          <w:sz w:val="28"/>
          <w:szCs w:val="28"/>
        </w:rPr>
        <w:t>6</w:t>
      </w:r>
      <w:r w:rsidRPr="0055555B">
        <w:rPr>
          <w:sz w:val="28"/>
          <w:szCs w:val="28"/>
        </w:rPr>
        <w:t xml:space="preserve"> года в районной газете </w:t>
      </w:r>
      <w:r w:rsidR="001C59A6" w:rsidRPr="00D87490">
        <w:rPr>
          <w:sz w:val="28"/>
          <w:szCs w:val="28"/>
        </w:rPr>
        <w:t xml:space="preserve">размещены 24  материала по вопросам профилактики безнадзорности и правонарушений </w:t>
      </w:r>
      <w:r w:rsidR="001C59A6" w:rsidRPr="00D87490">
        <w:rPr>
          <w:sz w:val="28"/>
          <w:szCs w:val="28"/>
        </w:rPr>
        <w:lastRenderedPageBreak/>
        <w:t>несовершеннолетних, социального сиротства и семейного неблагополучия</w:t>
      </w:r>
      <w:r w:rsidR="001C59A6">
        <w:rPr>
          <w:sz w:val="28"/>
          <w:szCs w:val="28"/>
        </w:rPr>
        <w:t xml:space="preserve">, из них </w:t>
      </w:r>
      <w:r w:rsidR="004A56A0" w:rsidRPr="004A56A0">
        <w:rPr>
          <w:sz w:val="28"/>
          <w:szCs w:val="28"/>
        </w:rPr>
        <w:t>10</w:t>
      </w:r>
      <w:r w:rsidRPr="004A56A0">
        <w:rPr>
          <w:sz w:val="28"/>
          <w:szCs w:val="28"/>
        </w:rPr>
        <w:t xml:space="preserve"> </w:t>
      </w:r>
      <w:r w:rsidR="001C59A6">
        <w:rPr>
          <w:sz w:val="28"/>
          <w:szCs w:val="28"/>
        </w:rPr>
        <w:t>-</w:t>
      </w:r>
      <w:r w:rsidRPr="004A56A0">
        <w:rPr>
          <w:sz w:val="28"/>
          <w:szCs w:val="28"/>
        </w:rPr>
        <w:t xml:space="preserve"> о работе комиссии по делам несовершеннолетних и защите</w:t>
      </w:r>
      <w:r w:rsidR="005846F5" w:rsidRPr="004A56A0">
        <w:rPr>
          <w:sz w:val="28"/>
          <w:szCs w:val="28"/>
        </w:rPr>
        <w:t xml:space="preserve"> их прав (АППГ – 8)</w:t>
      </w:r>
      <w:r w:rsidR="001C59A6">
        <w:rPr>
          <w:sz w:val="28"/>
          <w:szCs w:val="28"/>
        </w:rPr>
        <w:t xml:space="preserve">. </w:t>
      </w:r>
    </w:p>
    <w:p w:rsidR="00436E10" w:rsidRPr="00520FE0" w:rsidRDefault="00FC2227" w:rsidP="00436E10">
      <w:pPr>
        <w:ind w:firstLine="709"/>
        <w:jc w:val="both"/>
        <w:rPr>
          <w:sz w:val="28"/>
          <w:szCs w:val="28"/>
        </w:rPr>
      </w:pPr>
      <w:r w:rsidRPr="004A56A0">
        <w:rPr>
          <w:sz w:val="28"/>
          <w:szCs w:val="28"/>
        </w:rPr>
        <w:t xml:space="preserve"> </w:t>
      </w:r>
      <w:r w:rsidR="00436E10" w:rsidRPr="00520FE0">
        <w:rPr>
          <w:sz w:val="28"/>
          <w:szCs w:val="28"/>
        </w:rPr>
        <w:t xml:space="preserve">Ответственный секретарь комиссии  по делам несовершеннолетних и защите их прав в муниципальном образовании «Кардымовский район» Смоленской области принимал участие в следующих мероприятиях:   </w:t>
      </w:r>
    </w:p>
    <w:p w:rsidR="00520FE0" w:rsidRPr="00520FE0" w:rsidRDefault="00520FE0" w:rsidP="00520FE0">
      <w:pPr>
        <w:spacing w:after="240"/>
        <w:ind w:firstLine="709"/>
        <w:jc w:val="both"/>
        <w:rPr>
          <w:sz w:val="28"/>
          <w:szCs w:val="28"/>
        </w:rPr>
      </w:pPr>
      <w:r w:rsidRPr="00520FE0">
        <w:rPr>
          <w:sz w:val="28"/>
          <w:szCs w:val="28"/>
        </w:rPr>
        <w:t>18.02.2016 - заседание районной межведомственной комиссии по профилактике правонарушений при Администрации муниципального образования «Кардымовский район» Смоленской области;</w:t>
      </w:r>
    </w:p>
    <w:p w:rsidR="00520FE0" w:rsidRPr="00520FE0" w:rsidRDefault="00520FE0" w:rsidP="00520FE0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520FE0">
        <w:rPr>
          <w:sz w:val="28"/>
          <w:szCs w:val="28"/>
        </w:rPr>
        <w:t xml:space="preserve">25.02.2016 - </w:t>
      </w:r>
      <w:r w:rsidRPr="00520FE0">
        <w:rPr>
          <w:color w:val="000000"/>
          <w:sz w:val="28"/>
          <w:szCs w:val="28"/>
        </w:rPr>
        <w:t xml:space="preserve">заседание Совета </w:t>
      </w:r>
      <w:r w:rsidR="00AD0EC9" w:rsidRPr="00520FE0">
        <w:rPr>
          <w:color w:val="000000"/>
          <w:sz w:val="28"/>
          <w:szCs w:val="28"/>
        </w:rPr>
        <w:t xml:space="preserve">по </w:t>
      </w:r>
      <w:r w:rsidR="00AD0EC9">
        <w:rPr>
          <w:color w:val="000000"/>
          <w:sz w:val="28"/>
          <w:szCs w:val="28"/>
        </w:rPr>
        <w:t>защите</w:t>
      </w:r>
      <w:r w:rsidR="00AD0EC9" w:rsidRPr="00520FE0">
        <w:rPr>
          <w:color w:val="000000"/>
          <w:sz w:val="28"/>
          <w:szCs w:val="28"/>
        </w:rPr>
        <w:t xml:space="preserve"> прав </w:t>
      </w:r>
      <w:r w:rsidR="00AD0EC9">
        <w:rPr>
          <w:color w:val="000000"/>
          <w:sz w:val="28"/>
          <w:szCs w:val="28"/>
        </w:rPr>
        <w:t>несовершеннолетних</w:t>
      </w:r>
      <w:r w:rsidR="00AD0EC9" w:rsidRPr="00520FE0">
        <w:rPr>
          <w:color w:val="000000"/>
          <w:sz w:val="28"/>
          <w:szCs w:val="28"/>
        </w:rPr>
        <w:t xml:space="preserve"> </w:t>
      </w:r>
      <w:r w:rsidRPr="00520FE0">
        <w:rPr>
          <w:color w:val="000000"/>
          <w:sz w:val="28"/>
          <w:szCs w:val="28"/>
        </w:rPr>
        <w:t>при отделе образования Администрации муниципального образования «Кардымовский район» Смоленской области;</w:t>
      </w:r>
    </w:p>
    <w:p w:rsidR="00520FE0" w:rsidRDefault="00520FE0" w:rsidP="0009042D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520FE0">
        <w:rPr>
          <w:sz w:val="28"/>
          <w:szCs w:val="28"/>
        </w:rPr>
        <w:t xml:space="preserve">29.02.2016 - </w:t>
      </w:r>
      <w:r w:rsidRPr="00520FE0">
        <w:rPr>
          <w:color w:val="000000"/>
          <w:sz w:val="28"/>
          <w:szCs w:val="28"/>
        </w:rPr>
        <w:t>расширенное заседание Комиссии по делам несовершеннолетних и защите их прав Смоленской области (в режиме видеоконференции с Главами муниципальных образований Смоленской области, представителями комиссий по делам несовершеннолетних и защите их прав в муниципальных районах, городских округах Смоленской области);</w:t>
      </w:r>
    </w:p>
    <w:p w:rsidR="00520FE0" w:rsidRDefault="00520FE0" w:rsidP="00520FE0">
      <w:pPr>
        <w:spacing w:after="24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29.02.2016 – заседание координационного </w:t>
      </w:r>
      <w:r w:rsidRPr="00A47148">
        <w:rPr>
          <w:sz w:val="28"/>
          <w:szCs w:val="28"/>
          <w:lang w:eastAsia="ru-RU"/>
        </w:rPr>
        <w:t>совета при Администрации муниципального образования «Кардымовский район» Смоленской области по вопросам семьи, материнства, отцовства и детства</w:t>
      </w:r>
      <w:r>
        <w:rPr>
          <w:sz w:val="28"/>
          <w:szCs w:val="28"/>
          <w:lang w:eastAsia="ru-RU"/>
        </w:rPr>
        <w:t>;</w:t>
      </w:r>
    </w:p>
    <w:p w:rsidR="00520FE0" w:rsidRPr="00520FE0" w:rsidRDefault="008A5A7C" w:rsidP="00520FE0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520FE0">
        <w:rPr>
          <w:sz w:val="28"/>
          <w:szCs w:val="28"/>
        </w:rPr>
        <w:t xml:space="preserve">.03.2016 – семинар </w:t>
      </w:r>
      <w:r w:rsidR="00A628BD" w:rsidRPr="00A628BD">
        <w:rPr>
          <w:rStyle w:val="af4"/>
          <w:b w:val="0"/>
          <w:sz w:val="28"/>
          <w:szCs w:val="28"/>
        </w:rPr>
        <w:t>для опекунов</w:t>
      </w:r>
      <w:r>
        <w:rPr>
          <w:rStyle w:val="af4"/>
          <w:b w:val="0"/>
          <w:sz w:val="28"/>
          <w:szCs w:val="28"/>
        </w:rPr>
        <w:t>/</w:t>
      </w:r>
      <w:r w:rsidR="00A628BD" w:rsidRPr="00A628BD">
        <w:rPr>
          <w:rStyle w:val="af4"/>
          <w:b w:val="0"/>
          <w:sz w:val="28"/>
          <w:szCs w:val="28"/>
        </w:rPr>
        <w:t>попечителей, приемных родителей</w:t>
      </w:r>
      <w:r w:rsidR="00A628BD">
        <w:rPr>
          <w:sz w:val="28"/>
          <w:szCs w:val="28"/>
        </w:rPr>
        <w:t xml:space="preserve"> </w:t>
      </w:r>
      <w:r w:rsidR="00520FE0">
        <w:rPr>
          <w:sz w:val="28"/>
          <w:szCs w:val="28"/>
        </w:rPr>
        <w:t>«</w:t>
      </w:r>
      <w:r>
        <w:rPr>
          <w:sz w:val="28"/>
          <w:szCs w:val="28"/>
        </w:rPr>
        <w:t>Между детством и взрослостью (о п</w:t>
      </w:r>
      <w:r w:rsidR="00520FE0">
        <w:rPr>
          <w:sz w:val="28"/>
          <w:szCs w:val="28"/>
        </w:rPr>
        <w:t>роблема</w:t>
      </w:r>
      <w:r>
        <w:rPr>
          <w:sz w:val="28"/>
          <w:szCs w:val="28"/>
        </w:rPr>
        <w:t>х</w:t>
      </w:r>
      <w:r w:rsidR="00520FE0">
        <w:rPr>
          <w:sz w:val="28"/>
          <w:szCs w:val="28"/>
        </w:rPr>
        <w:t xml:space="preserve"> подросткового возраста</w:t>
      </w:r>
      <w:r>
        <w:rPr>
          <w:sz w:val="28"/>
          <w:szCs w:val="28"/>
        </w:rPr>
        <w:t>)</w:t>
      </w:r>
      <w:r w:rsidR="00520FE0">
        <w:rPr>
          <w:sz w:val="28"/>
          <w:szCs w:val="28"/>
        </w:rPr>
        <w:t>»;</w:t>
      </w:r>
    </w:p>
    <w:p w:rsidR="00520FE0" w:rsidRPr="0082052B" w:rsidRDefault="00520FE0" w:rsidP="00520FE0">
      <w:pPr>
        <w:spacing w:after="240"/>
        <w:ind w:firstLine="709"/>
        <w:jc w:val="both"/>
        <w:rPr>
          <w:sz w:val="28"/>
          <w:szCs w:val="28"/>
        </w:rPr>
      </w:pPr>
      <w:r w:rsidRPr="0082052B">
        <w:rPr>
          <w:color w:val="000000"/>
          <w:sz w:val="28"/>
          <w:szCs w:val="28"/>
        </w:rPr>
        <w:t>15.03.201</w:t>
      </w:r>
      <w:r w:rsidR="0082052B">
        <w:rPr>
          <w:color w:val="000000"/>
          <w:sz w:val="28"/>
          <w:szCs w:val="28"/>
        </w:rPr>
        <w:t>6</w:t>
      </w:r>
      <w:r w:rsidRPr="0082052B">
        <w:rPr>
          <w:b/>
          <w:color w:val="000000"/>
          <w:sz w:val="28"/>
          <w:szCs w:val="28"/>
        </w:rPr>
        <w:t xml:space="preserve"> - </w:t>
      </w:r>
      <w:r w:rsidRPr="0082052B">
        <w:rPr>
          <w:sz w:val="28"/>
          <w:szCs w:val="28"/>
        </w:rPr>
        <w:t>заседание районной межведомственной комиссии по профилактике правонарушений при Администрации муниципального образования «Кардымовский район» Смоленской области;</w:t>
      </w:r>
    </w:p>
    <w:p w:rsidR="00437447" w:rsidRDefault="00437447" w:rsidP="00437447">
      <w:pPr>
        <w:spacing w:after="24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16.03</w:t>
      </w:r>
      <w:r w:rsidRPr="00520FE0">
        <w:rPr>
          <w:sz w:val="28"/>
          <w:szCs w:val="28"/>
        </w:rPr>
        <w:t xml:space="preserve">.2016 - </w:t>
      </w:r>
      <w:r w:rsidRPr="00520FE0">
        <w:rPr>
          <w:color w:val="000000"/>
          <w:sz w:val="28"/>
          <w:szCs w:val="28"/>
        </w:rPr>
        <w:t xml:space="preserve">заседание Совета </w:t>
      </w:r>
      <w:r w:rsidR="00913562" w:rsidRPr="00520FE0">
        <w:rPr>
          <w:color w:val="000000"/>
          <w:sz w:val="28"/>
          <w:szCs w:val="28"/>
        </w:rPr>
        <w:t xml:space="preserve">по </w:t>
      </w:r>
      <w:r w:rsidR="00913562">
        <w:rPr>
          <w:color w:val="000000"/>
          <w:sz w:val="28"/>
          <w:szCs w:val="28"/>
        </w:rPr>
        <w:t>защите</w:t>
      </w:r>
      <w:r w:rsidR="00913562" w:rsidRPr="00520FE0">
        <w:rPr>
          <w:color w:val="000000"/>
          <w:sz w:val="28"/>
          <w:szCs w:val="28"/>
        </w:rPr>
        <w:t xml:space="preserve"> прав </w:t>
      </w:r>
      <w:r w:rsidR="00913562">
        <w:rPr>
          <w:color w:val="000000"/>
          <w:sz w:val="28"/>
          <w:szCs w:val="28"/>
        </w:rPr>
        <w:t>несовершеннолетних</w:t>
      </w:r>
      <w:r w:rsidR="00913562" w:rsidRPr="00520FE0">
        <w:rPr>
          <w:color w:val="000000"/>
          <w:sz w:val="28"/>
          <w:szCs w:val="28"/>
        </w:rPr>
        <w:t xml:space="preserve"> </w:t>
      </w:r>
      <w:r w:rsidRPr="00520FE0">
        <w:rPr>
          <w:color w:val="000000"/>
          <w:sz w:val="28"/>
          <w:szCs w:val="28"/>
        </w:rPr>
        <w:t>при отделе образования Администрации муниципального образования «Кардымовский район» Смоленской области;</w:t>
      </w:r>
    </w:p>
    <w:p w:rsidR="00FC2ADA" w:rsidRPr="00FC2ADA" w:rsidRDefault="00FC2ADA" w:rsidP="00FC2ADA">
      <w:pPr>
        <w:spacing w:after="240"/>
        <w:ind w:firstLine="709"/>
        <w:jc w:val="both"/>
        <w:rPr>
          <w:sz w:val="28"/>
          <w:szCs w:val="28"/>
        </w:rPr>
      </w:pPr>
      <w:r w:rsidRPr="00FC2ADA">
        <w:rPr>
          <w:sz w:val="28"/>
          <w:szCs w:val="28"/>
        </w:rPr>
        <w:t>25.03.2016 - семинар с общественными инспекторами и социальными педагогами образовательных учреждений района «Профилактика и коррекция агрессивного поведения в школьной среде»</w:t>
      </w:r>
    </w:p>
    <w:p w:rsidR="00436E10" w:rsidRPr="00F3782F" w:rsidRDefault="00436E10" w:rsidP="00436E10">
      <w:pPr>
        <w:ind w:firstLine="709"/>
        <w:jc w:val="both"/>
        <w:rPr>
          <w:sz w:val="28"/>
          <w:szCs w:val="28"/>
        </w:rPr>
      </w:pPr>
      <w:r w:rsidRPr="00F3782F">
        <w:rPr>
          <w:sz w:val="28"/>
          <w:szCs w:val="28"/>
        </w:rPr>
        <w:t>2</w:t>
      </w:r>
      <w:r w:rsidR="00F3782F" w:rsidRPr="00F3782F">
        <w:rPr>
          <w:sz w:val="28"/>
          <w:szCs w:val="28"/>
        </w:rPr>
        <w:t>9</w:t>
      </w:r>
      <w:r w:rsidRPr="00F3782F">
        <w:rPr>
          <w:sz w:val="28"/>
          <w:szCs w:val="28"/>
        </w:rPr>
        <w:t>.0</w:t>
      </w:r>
      <w:r w:rsidR="00F3782F" w:rsidRPr="00F3782F">
        <w:rPr>
          <w:sz w:val="28"/>
          <w:szCs w:val="28"/>
        </w:rPr>
        <w:t>3</w:t>
      </w:r>
      <w:r w:rsidRPr="00F3782F">
        <w:rPr>
          <w:sz w:val="28"/>
          <w:szCs w:val="28"/>
        </w:rPr>
        <w:t>.201</w:t>
      </w:r>
      <w:r w:rsidR="00F3782F" w:rsidRPr="00F3782F">
        <w:rPr>
          <w:sz w:val="28"/>
          <w:szCs w:val="28"/>
        </w:rPr>
        <w:t>6</w:t>
      </w:r>
      <w:r w:rsidRPr="00F3782F">
        <w:rPr>
          <w:sz w:val="28"/>
          <w:szCs w:val="28"/>
        </w:rPr>
        <w:t xml:space="preserve"> – заседание постоянной депутатской комиссии по социальным вопросам Кардымовского районного Совета депутатов; </w:t>
      </w:r>
    </w:p>
    <w:p w:rsidR="00436E10" w:rsidRPr="009D0FB4" w:rsidRDefault="00436E10" w:rsidP="00436E10">
      <w:pPr>
        <w:ind w:firstLine="709"/>
        <w:jc w:val="both"/>
        <w:rPr>
          <w:i/>
          <w:sz w:val="28"/>
          <w:szCs w:val="28"/>
        </w:rPr>
      </w:pPr>
    </w:p>
    <w:p w:rsidR="00436E10" w:rsidRDefault="00F3782F" w:rsidP="00436E10">
      <w:pPr>
        <w:spacing w:after="240"/>
        <w:ind w:firstLine="709"/>
        <w:jc w:val="both"/>
        <w:rPr>
          <w:sz w:val="28"/>
          <w:szCs w:val="28"/>
        </w:rPr>
      </w:pPr>
      <w:r w:rsidRPr="00F3782F">
        <w:rPr>
          <w:sz w:val="28"/>
          <w:szCs w:val="28"/>
        </w:rPr>
        <w:t>31.03</w:t>
      </w:r>
      <w:r w:rsidR="00436E10" w:rsidRPr="00F3782F">
        <w:rPr>
          <w:sz w:val="28"/>
          <w:szCs w:val="28"/>
        </w:rPr>
        <w:t>.201</w:t>
      </w:r>
      <w:r w:rsidRPr="00F3782F">
        <w:rPr>
          <w:sz w:val="28"/>
          <w:szCs w:val="28"/>
        </w:rPr>
        <w:t>6</w:t>
      </w:r>
      <w:r w:rsidR="00436E10" w:rsidRPr="00F3782F">
        <w:rPr>
          <w:sz w:val="28"/>
          <w:szCs w:val="28"/>
        </w:rPr>
        <w:t xml:space="preserve">   – заседание Кардымовского районного Совета депутатов;</w:t>
      </w:r>
    </w:p>
    <w:p w:rsidR="00EB1571" w:rsidRPr="00520FE0" w:rsidRDefault="00EB1571" w:rsidP="00EB1571">
      <w:pPr>
        <w:spacing w:after="24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01.04.2016 - </w:t>
      </w:r>
      <w:r w:rsidRPr="00520FE0">
        <w:rPr>
          <w:color w:val="000000"/>
          <w:sz w:val="28"/>
          <w:szCs w:val="28"/>
        </w:rPr>
        <w:t xml:space="preserve">заседание Совета по </w:t>
      </w:r>
      <w:r w:rsidR="00685C08">
        <w:rPr>
          <w:color w:val="000000"/>
          <w:sz w:val="28"/>
          <w:szCs w:val="28"/>
        </w:rPr>
        <w:t>защите</w:t>
      </w:r>
      <w:r w:rsidRPr="00520FE0">
        <w:rPr>
          <w:color w:val="000000"/>
          <w:sz w:val="28"/>
          <w:szCs w:val="28"/>
        </w:rPr>
        <w:t xml:space="preserve"> прав </w:t>
      </w:r>
      <w:r w:rsidR="00AD0EC9">
        <w:rPr>
          <w:color w:val="000000"/>
          <w:sz w:val="28"/>
          <w:szCs w:val="28"/>
        </w:rPr>
        <w:t>несовершеннолетних</w:t>
      </w:r>
      <w:r w:rsidRPr="00520FE0">
        <w:rPr>
          <w:color w:val="000000"/>
          <w:sz w:val="28"/>
          <w:szCs w:val="28"/>
        </w:rPr>
        <w:t xml:space="preserve"> при отделе образования Администрации муниципального образования «Кардымовский район» Смоленской области;</w:t>
      </w:r>
    </w:p>
    <w:p w:rsidR="00EB1571" w:rsidRDefault="009930C2" w:rsidP="00436E10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20.04.2016 – выездной прием граждан Уполномоченного по правам ребенка в Смоленской области Н.А.Михайловой;</w:t>
      </w:r>
    </w:p>
    <w:p w:rsidR="00374B12" w:rsidRPr="00520FE0" w:rsidRDefault="00374B12" w:rsidP="00374B12">
      <w:pPr>
        <w:spacing w:after="24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21.04.2016 - </w:t>
      </w:r>
      <w:r w:rsidRPr="00520FE0">
        <w:rPr>
          <w:color w:val="000000"/>
          <w:sz w:val="28"/>
          <w:szCs w:val="28"/>
        </w:rPr>
        <w:t xml:space="preserve">заседание Совета </w:t>
      </w:r>
      <w:r w:rsidR="0087346B" w:rsidRPr="00520FE0">
        <w:rPr>
          <w:color w:val="000000"/>
          <w:sz w:val="28"/>
          <w:szCs w:val="28"/>
        </w:rPr>
        <w:t xml:space="preserve">по </w:t>
      </w:r>
      <w:r w:rsidR="0087346B">
        <w:rPr>
          <w:color w:val="000000"/>
          <w:sz w:val="28"/>
          <w:szCs w:val="28"/>
        </w:rPr>
        <w:t>защите</w:t>
      </w:r>
      <w:r w:rsidR="0087346B" w:rsidRPr="00520FE0">
        <w:rPr>
          <w:color w:val="000000"/>
          <w:sz w:val="28"/>
          <w:szCs w:val="28"/>
        </w:rPr>
        <w:t xml:space="preserve"> прав </w:t>
      </w:r>
      <w:r w:rsidR="0087346B">
        <w:rPr>
          <w:color w:val="000000"/>
          <w:sz w:val="28"/>
          <w:szCs w:val="28"/>
        </w:rPr>
        <w:t>несовершеннолетних</w:t>
      </w:r>
      <w:r w:rsidR="0087346B" w:rsidRPr="00520FE0">
        <w:rPr>
          <w:color w:val="000000"/>
          <w:sz w:val="28"/>
          <w:szCs w:val="28"/>
        </w:rPr>
        <w:t xml:space="preserve"> </w:t>
      </w:r>
      <w:r w:rsidRPr="00520FE0">
        <w:rPr>
          <w:color w:val="000000"/>
          <w:sz w:val="28"/>
          <w:szCs w:val="28"/>
        </w:rPr>
        <w:t>при отделе образования Администрации муниципального образования «Кардымовский район» Смоленской области;</w:t>
      </w:r>
    </w:p>
    <w:p w:rsidR="00374B12" w:rsidRDefault="003B009B" w:rsidP="00436E10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23.05.2016 – семинар – совещание по вопросам административного производства, делопроизводства комиссий по делам несовершеннолетних и защите их прав, проводимый Комиссией по делам несовершеннолетних и защите их прав Смоленской области;</w:t>
      </w:r>
    </w:p>
    <w:p w:rsidR="008A5A7C" w:rsidRPr="00F3782F" w:rsidRDefault="008A5A7C" w:rsidP="00436E10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21.06.2016 – семинар </w:t>
      </w:r>
      <w:r w:rsidRPr="00A628BD">
        <w:rPr>
          <w:rStyle w:val="af4"/>
          <w:b w:val="0"/>
          <w:sz w:val="28"/>
          <w:szCs w:val="28"/>
        </w:rPr>
        <w:t>для опекунов</w:t>
      </w:r>
      <w:r>
        <w:rPr>
          <w:rStyle w:val="af4"/>
          <w:b w:val="0"/>
          <w:sz w:val="28"/>
          <w:szCs w:val="28"/>
        </w:rPr>
        <w:t>/</w:t>
      </w:r>
      <w:r w:rsidRPr="00A628BD">
        <w:rPr>
          <w:rStyle w:val="af4"/>
          <w:b w:val="0"/>
          <w:sz w:val="28"/>
          <w:szCs w:val="28"/>
        </w:rPr>
        <w:t>попечителей, приемных родителей</w:t>
      </w:r>
      <w:r>
        <w:rPr>
          <w:rStyle w:val="af4"/>
          <w:b w:val="0"/>
          <w:sz w:val="28"/>
          <w:szCs w:val="28"/>
        </w:rPr>
        <w:t xml:space="preserve"> «Профилактика правонарушений и предупреждение преступности с участием детей» </w:t>
      </w:r>
    </w:p>
    <w:p w:rsidR="00556FFE" w:rsidRPr="009135E2" w:rsidRDefault="00556FFE" w:rsidP="00556FFE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9135E2">
        <w:rPr>
          <w:color w:val="000000"/>
          <w:sz w:val="28"/>
          <w:szCs w:val="28"/>
        </w:rPr>
        <w:t xml:space="preserve">29.07.2016-  заседание Совета </w:t>
      </w:r>
      <w:r w:rsidR="00317DB7" w:rsidRPr="00520FE0">
        <w:rPr>
          <w:color w:val="000000"/>
          <w:sz w:val="28"/>
          <w:szCs w:val="28"/>
        </w:rPr>
        <w:t xml:space="preserve">по </w:t>
      </w:r>
      <w:r w:rsidR="00317DB7">
        <w:rPr>
          <w:color w:val="000000"/>
          <w:sz w:val="28"/>
          <w:szCs w:val="28"/>
        </w:rPr>
        <w:t>защите</w:t>
      </w:r>
      <w:r w:rsidR="00317DB7" w:rsidRPr="00520FE0">
        <w:rPr>
          <w:color w:val="000000"/>
          <w:sz w:val="28"/>
          <w:szCs w:val="28"/>
        </w:rPr>
        <w:t xml:space="preserve"> прав </w:t>
      </w:r>
      <w:r w:rsidR="00317DB7">
        <w:rPr>
          <w:color w:val="000000"/>
          <w:sz w:val="28"/>
          <w:szCs w:val="28"/>
        </w:rPr>
        <w:t>несовершеннолетних</w:t>
      </w:r>
      <w:r w:rsidR="00317DB7" w:rsidRPr="00520FE0">
        <w:rPr>
          <w:color w:val="000000"/>
          <w:sz w:val="28"/>
          <w:szCs w:val="28"/>
        </w:rPr>
        <w:t xml:space="preserve"> </w:t>
      </w:r>
      <w:r w:rsidRPr="009135E2">
        <w:rPr>
          <w:color w:val="000000"/>
          <w:sz w:val="28"/>
          <w:szCs w:val="28"/>
        </w:rPr>
        <w:t>при отделе образования Администрации муниципального образования «Кардымовский район» Смоленской области;</w:t>
      </w:r>
    </w:p>
    <w:p w:rsidR="00436E10" w:rsidRDefault="00436E10" w:rsidP="00436E10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9135E2">
        <w:rPr>
          <w:color w:val="000000"/>
          <w:sz w:val="28"/>
          <w:szCs w:val="28"/>
        </w:rPr>
        <w:t>24.0</w:t>
      </w:r>
      <w:r w:rsidR="009135E2" w:rsidRPr="009135E2">
        <w:rPr>
          <w:color w:val="000000"/>
          <w:sz w:val="28"/>
          <w:szCs w:val="28"/>
        </w:rPr>
        <w:t>8</w:t>
      </w:r>
      <w:r w:rsidRPr="009135E2">
        <w:rPr>
          <w:color w:val="000000"/>
          <w:sz w:val="28"/>
          <w:szCs w:val="28"/>
        </w:rPr>
        <w:t>.201</w:t>
      </w:r>
      <w:r w:rsidR="009135E2" w:rsidRPr="009135E2">
        <w:rPr>
          <w:color w:val="000000"/>
          <w:sz w:val="28"/>
          <w:szCs w:val="28"/>
        </w:rPr>
        <w:t>6</w:t>
      </w:r>
      <w:r w:rsidRPr="009135E2">
        <w:rPr>
          <w:color w:val="000000"/>
          <w:sz w:val="28"/>
          <w:szCs w:val="28"/>
        </w:rPr>
        <w:t xml:space="preserve"> – семинар для общественных инспекторов и </w:t>
      </w:r>
      <w:r w:rsidR="008A5A7C">
        <w:rPr>
          <w:color w:val="000000"/>
          <w:sz w:val="28"/>
          <w:szCs w:val="28"/>
        </w:rPr>
        <w:t>социальных педагогов на тему  «</w:t>
      </w:r>
      <w:r w:rsidR="009135E2" w:rsidRPr="009135E2">
        <w:rPr>
          <w:color w:val="000000"/>
          <w:sz w:val="28"/>
          <w:szCs w:val="28"/>
        </w:rPr>
        <w:t>Профилактика правонарушений</w:t>
      </w:r>
      <w:r w:rsidR="008A5A7C">
        <w:rPr>
          <w:color w:val="000000"/>
          <w:sz w:val="28"/>
          <w:szCs w:val="28"/>
        </w:rPr>
        <w:t xml:space="preserve">, </w:t>
      </w:r>
      <w:r w:rsidR="008A5A7C" w:rsidRPr="009135E2">
        <w:rPr>
          <w:color w:val="000000"/>
          <w:sz w:val="28"/>
          <w:szCs w:val="28"/>
        </w:rPr>
        <w:t xml:space="preserve">бродяжничества </w:t>
      </w:r>
      <w:r w:rsidR="008A5A7C">
        <w:rPr>
          <w:color w:val="000000"/>
          <w:sz w:val="28"/>
          <w:szCs w:val="28"/>
        </w:rPr>
        <w:t>и беспризорности.</w:t>
      </w:r>
      <w:r w:rsidR="009135E2" w:rsidRPr="009135E2">
        <w:rPr>
          <w:color w:val="000000"/>
          <w:sz w:val="28"/>
          <w:szCs w:val="28"/>
        </w:rPr>
        <w:t xml:space="preserve"> Ранняя профилактика семейного неблагополучия»</w:t>
      </w:r>
      <w:r w:rsidR="009135E2">
        <w:rPr>
          <w:color w:val="000000"/>
          <w:sz w:val="28"/>
          <w:szCs w:val="28"/>
        </w:rPr>
        <w:t>;</w:t>
      </w:r>
    </w:p>
    <w:p w:rsidR="009135E2" w:rsidRDefault="009135E2" w:rsidP="00436E10">
      <w:pPr>
        <w:spacing w:after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13.10.2016 – заседание антинаркотической комиссии в муниципальном образовании «Кардымовский район» Смоленской области;</w:t>
      </w:r>
    </w:p>
    <w:p w:rsidR="0009042D" w:rsidRPr="00220C6C" w:rsidRDefault="0009042D" w:rsidP="0009042D">
      <w:pPr>
        <w:spacing w:after="240"/>
        <w:ind w:firstLine="708"/>
        <w:jc w:val="both"/>
        <w:rPr>
          <w:sz w:val="28"/>
          <w:szCs w:val="28"/>
        </w:rPr>
      </w:pPr>
      <w:r w:rsidRPr="00220C6C">
        <w:rPr>
          <w:sz w:val="28"/>
          <w:szCs w:val="28"/>
        </w:rPr>
        <w:t>18.11.2015 – викторина «Основы семейного права», проводимая совместно с отделом ЗАГС администрации муниципального образования «Кардымовский район» Смоленской области</w:t>
      </w:r>
      <w:r w:rsidR="00220C6C" w:rsidRPr="00220C6C">
        <w:rPr>
          <w:sz w:val="28"/>
          <w:szCs w:val="28"/>
        </w:rPr>
        <w:t xml:space="preserve"> с учащимися МБОУ «Рыжковская средняя школа»</w:t>
      </w:r>
      <w:r w:rsidRPr="00220C6C">
        <w:rPr>
          <w:sz w:val="28"/>
          <w:szCs w:val="28"/>
        </w:rPr>
        <w:t>;</w:t>
      </w:r>
    </w:p>
    <w:p w:rsidR="00392E59" w:rsidRPr="00F312F5" w:rsidRDefault="009135E2" w:rsidP="00F312F5">
      <w:pPr>
        <w:spacing w:after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24.11.2016 - </w:t>
      </w:r>
      <w:r w:rsidR="00884B77" w:rsidRPr="00884B77">
        <w:rPr>
          <w:sz w:val="28"/>
          <w:szCs w:val="28"/>
        </w:rPr>
        <w:t>организационно-практический семинар по обмену опытом профилактической работы на тему «Межведомственное взаимодействие в сфере профилактики безнадзорности несовершеннолетних и семейного неблагополучия»</w:t>
      </w:r>
      <w:r w:rsidR="00884B77">
        <w:rPr>
          <w:sz w:val="28"/>
          <w:szCs w:val="28"/>
        </w:rPr>
        <w:t>, проводимый Комиссией по делам несовершеннолетних и защите их прав Смоленской области</w:t>
      </w:r>
      <w:r w:rsidR="00822390">
        <w:rPr>
          <w:sz w:val="28"/>
          <w:szCs w:val="28"/>
        </w:rPr>
        <w:t>.</w:t>
      </w:r>
    </w:p>
    <w:p w:rsidR="007E0C42" w:rsidRPr="00CF29E2" w:rsidRDefault="000430A4" w:rsidP="000430A4">
      <w:pPr>
        <w:ind w:firstLine="709"/>
        <w:jc w:val="center"/>
        <w:rPr>
          <w:b/>
          <w:sz w:val="28"/>
          <w:szCs w:val="28"/>
        </w:rPr>
      </w:pPr>
      <w:r w:rsidRPr="00CF29E2">
        <w:rPr>
          <w:b/>
          <w:sz w:val="28"/>
          <w:szCs w:val="28"/>
          <w:lang w:val="en-US"/>
        </w:rPr>
        <w:t>III</w:t>
      </w:r>
      <w:r w:rsidRPr="00CF29E2">
        <w:rPr>
          <w:b/>
          <w:sz w:val="28"/>
          <w:szCs w:val="28"/>
        </w:rPr>
        <w:t xml:space="preserve">. Деятельность по профилактике правонарушений </w:t>
      </w:r>
    </w:p>
    <w:p w:rsidR="000430A4" w:rsidRPr="00CF29E2" w:rsidRDefault="000430A4" w:rsidP="000430A4">
      <w:pPr>
        <w:spacing w:after="240"/>
        <w:ind w:firstLine="709"/>
        <w:jc w:val="center"/>
        <w:rPr>
          <w:b/>
          <w:sz w:val="28"/>
          <w:szCs w:val="28"/>
        </w:rPr>
      </w:pPr>
      <w:r w:rsidRPr="00CF29E2">
        <w:rPr>
          <w:b/>
          <w:sz w:val="28"/>
          <w:szCs w:val="28"/>
        </w:rPr>
        <w:t xml:space="preserve">и преступлений </w:t>
      </w:r>
      <w:r w:rsidR="001B1E0A" w:rsidRPr="00CF29E2">
        <w:rPr>
          <w:b/>
          <w:sz w:val="28"/>
          <w:szCs w:val="28"/>
        </w:rPr>
        <w:t xml:space="preserve"> среди несовершеннолетних </w:t>
      </w:r>
    </w:p>
    <w:p w:rsidR="00306D02" w:rsidRPr="005E0B98" w:rsidRDefault="00306D02" w:rsidP="00306D02">
      <w:pPr>
        <w:ind w:firstLine="709"/>
        <w:jc w:val="both"/>
        <w:rPr>
          <w:sz w:val="28"/>
          <w:szCs w:val="28"/>
        </w:rPr>
      </w:pPr>
      <w:r w:rsidRPr="005E0B98">
        <w:rPr>
          <w:sz w:val="28"/>
          <w:szCs w:val="28"/>
        </w:rPr>
        <w:t>Анализ подростковой преступности показывает, что в течение 201</w:t>
      </w:r>
      <w:r w:rsidR="00777BC2" w:rsidRPr="005E0B98">
        <w:rPr>
          <w:sz w:val="28"/>
          <w:szCs w:val="28"/>
        </w:rPr>
        <w:t>6</w:t>
      </w:r>
      <w:r w:rsidRPr="005E0B98">
        <w:rPr>
          <w:sz w:val="28"/>
          <w:szCs w:val="28"/>
        </w:rPr>
        <w:t xml:space="preserve"> года на территории муниципального образования «Кардымовский район» Смоленской области количество преступлений, совершенных несовершеннолетними и при их участии, снизилось  и составило </w:t>
      </w:r>
      <w:r w:rsidR="00777BC2" w:rsidRPr="005E0B98">
        <w:rPr>
          <w:sz w:val="28"/>
          <w:szCs w:val="28"/>
        </w:rPr>
        <w:t>3</w:t>
      </w:r>
      <w:r w:rsidRPr="005E0B98">
        <w:rPr>
          <w:sz w:val="28"/>
          <w:szCs w:val="28"/>
        </w:rPr>
        <w:t xml:space="preserve"> </w:t>
      </w:r>
      <w:r w:rsidR="00777BC2" w:rsidRPr="005E0B98">
        <w:rPr>
          <w:sz w:val="28"/>
          <w:szCs w:val="28"/>
        </w:rPr>
        <w:t xml:space="preserve"> преступления</w:t>
      </w:r>
      <w:r w:rsidRPr="005E0B98">
        <w:rPr>
          <w:sz w:val="28"/>
          <w:szCs w:val="28"/>
        </w:rPr>
        <w:t xml:space="preserve"> (аналогичный период 201</w:t>
      </w:r>
      <w:r w:rsidR="00777BC2" w:rsidRPr="005E0B98">
        <w:rPr>
          <w:sz w:val="28"/>
          <w:szCs w:val="28"/>
        </w:rPr>
        <w:t>5</w:t>
      </w:r>
      <w:r w:rsidRPr="005E0B98">
        <w:rPr>
          <w:sz w:val="28"/>
          <w:szCs w:val="28"/>
        </w:rPr>
        <w:t xml:space="preserve">года – </w:t>
      </w:r>
      <w:r w:rsidR="00511DA9" w:rsidRPr="005E0B98">
        <w:rPr>
          <w:sz w:val="28"/>
          <w:szCs w:val="28"/>
        </w:rPr>
        <w:t>6</w:t>
      </w:r>
      <w:r w:rsidR="002772DE" w:rsidRPr="005E0B98">
        <w:rPr>
          <w:sz w:val="28"/>
          <w:szCs w:val="28"/>
        </w:rPr>
        <w:t>);</w:t>
      </w:r>
      <w:r w:rsidRPr="005E0B98">
        <w:rPr>
          <w:sz w:val="28"/>
          <w:szCs w:val="28"/>
        </w:rPr>
        <w:t xml:space="preserve"> 3- кражи (201</w:t>
      </w:r>
      <w:r w:rsidR="00511DA9" w:rsidRPr="005E0B98">
        <w:rPr>
          <w:sz w:val="28"/>
          <w:szCs w:val="28"/>
        </w:rPr>
        <w:t>5</w:t>
      </w:r>
      <w:r w:rsidRPr="005E0B98">
        <w:rPr>
          <w:sz w:val="28"/>
          <w:szCs w:val="28"/>
        </w:rPr>
        <w:t xml:space="preserve"> – </w:t>
      </w:r>
      <w:r w:rsidR="00511DA9" w:rsidRPr="005E0B98">
        <w:rPr>
          <w:sz w:val="28"/>
          <w:szCs w:val="28"/>
        </w:rPr>
        <w:t>3</w:t>
      </w:r>
      <w:r w:rsidRPr="005E0B98">
        <w:rPr>
          <w:sz w:val="28"/>
          <w:szCs w:val="28"/>
        </w:rPr>
        <w:t>)</w:t>
      </w:r>
      <w:r w:rsidR="005E0B98" w:rsidRPr="005E0B98">
        <w:rPr>
          <w:sz w:val="28"/>
          <w:szCs w:val="28"/>
        </w:rPr>
        <w:t>.</w:t>
      </w:r>
      <w:r w:rsidR="005E0B98">
        <w:rPr>
          <w:i/>
          <w:sz w:val="28"/>
          <w:szCs w:val="28"/>
        </w:rPr>
        <w:t xml:space="preserve"> </w:t>
      </w:r>
      <w:r w:rsidRPr="005E0B98">
        <w:rPr>
          <w:sz w:val="28"/>
          <w:szCs w:val="28"/>
        </w:rPr>
        <w:t xml:space="preserve">В совершении преступлений принимали участие </w:t>
      </w:r>
      <w:r w:rsidR="00511DA9" w:rsidRPr="005E0B98">
        <w:rPr>
          <w:sz w:val="28"/>
          <w:szCs w:val="28"/>
        </w:rPr>
        <w:t>2 подростк</w:t>
      </w:r>
      <w:r w:rsidR="005E0B98">
        <w:rPr>
          <w:sz w:val="28"/>
          <w:szCs w:val="28"/>
        </w:rPr>
        <w:t xml:space="preserve">ов, один из них </w:t>
      </w:r>
      <w:r w:rsidR="00372A87">
        <w:rPr>
          <w:sz w:val="28"/>
          <w:szCs w:val="28"/>
        </w:rPr>
        <w:t>бывший воспитанник Кардымовского детского дома,</w:t>
      </w:r>
      <w:r w:rsidR="005541F4" w:rsidRPr="005541F4">
        <w:rPr>
          <w:sz w:val="28"/>
          <w:szCs w:val="28"/>
        </w:rPr>
        <w:t xml:space="preserve"> </w:t>
      </w:r>
      <w:r w:rsidR="00372A87">
        <w:rPr>
          <w:sz w:val="28"/>
          <w:szCs w:val="28"/>
        </w:rPr>
        <w:lastRenderedPageBreak/>
        <w:t>зарегистрированный и проживающий в г. Вязьма</w:t>
      </w:r>
      <w:r w:rsidR="005541F4">
        <w:rPr>
          <w:sz w:val="28"/>
          <w:szCs w:val="28"/>
        </w:rPr>
        <w:t>, учащийся технологического техникума.</w:t>
      </w:r>
    </w:p>
    <w:p w:rsidR="004B566E" w:rsidRPr="00CF29E2" w:rsidRDefault="004B566E" w:rsidP="00703833">
      <w:pPr>
        <w:ind w:firstLine="709"/>
        <w:jc w:val="both"/>
        <w:rPr>
          <w:sz w:val="28"/>
          <w:szCs w:val="28"/>
        </w:rPr>
      </w:pPr>
      <w:r w:rsidRPr="00CF29E2">
        <w:rPr>
          <w:sz w:val="28"/>
          <w:szCs w:val="28"/>
        </w:rPr>
        <w:t>На профилактическом учете в комиссии по делам несовершеннолетних и защ</w:t>
      </w:r>
      <w:r w:rsidR="00542605" w:rsidRPr="00CF29E2">
        <w:rPr>
          <w:sz w:val="28"/>
          <w:szCs w:val="28"/>
        </w:rPr>
        <w:t xml:space="preserve">ите их прав состоит </w:t>
      </w:r>
      <w:r w:rsidR="00DA34FF" w:rsidRPr="00CF29E2">
        <w:rPr>
          <w:sz w:val="28"/>
          <w:szCs w:val="28"/>
        </w:rPr>
        <w:t>1</w:t>
      </w:r>
      <w:r w:rsidR="00CF29E2" w:rsidRPr="00CF29E2">
        <w:rPr>
          <w:sz w:val="28"/>
          <w:szCs w:val="28"/>
        </w:rPr>
        <w:t>7</w:t>
      </w:r>
      <w:r w:rsidR="00542605" w:rsidRPr="00CF29E2">
        <w:rPr>
          <w:sz w:val="28"/>
          <w:szCs w:val="28"/>
        </w:rPr>
        <w:t xml:space="preserve"> подростков</w:t>
      </w:r>
      <w:r w:rsidRPr="00CF29E2">
        <w:rPr>
          <w:sz w:val="28"/>
          <w:szCs w:val="28"/>
        </w:rPr>
        <w:t>,</w:t>
      </w:r>
      <w:r w:rsidRPr="00CF29E2">
        <w:rPr>
          <w:b/>
          <w:sz w:val="28"/>
          <w:szCs w:val="28"/>
        </w:rPr>
        <w:t xml:space="preserve">  </w:t>
      </w:r>
      <w:r w:rsidR="00EA0599" w:rsidRPr="00CF29E2">
        <w:rPr>
          <w:sz w:val="28"/>
          <w:szCs w:val="28"/>
        </w:rPr>
        <w:t>3</w:t>
      </w:r>
      <w:r w:rsidR="004B0C07" w:rsidRPr="00CF29E2">
        <w:rPr>
          <w:sz w:val="28"/>
          <w:szCs w:val="28"/>
        </w:rPr>
        <w:t xml:space="preserve">  </w:t>
      </w:r>
      <w:r w:rsidRPr="00CF29E2">
        <w:rPr>
          <w:sz w:val="28"/>
          <w:szCs w:val="28"/>
        </w:rPr>
        <w:t>сем</w:t>
      </w:r>
      <w:r w:rsidR="00CE4926" w:rsidRPr="00CF29E2">
        <w:rPr>
          <w:sz w:val="28"/>
          <w:szCs w:val="28"/>
        </w:rPr>
        <w:t>ьи</w:t>
      </w:r>
      <w:r w:rsidRPr="00CF29E2">
        <w:rPr>
          <w:sz w:val="28"/>
          <w:szCs w:val="28"/>
        </w:rPr>
        <w:t>, находящи</w:t>
      </w:r>
      <w:r w:rsidR="00DA34FF" w:rsidRPr="00CF29E2">
        <w:rPr>
          <w:sz w:val="28"/>
          <w:szCs w:val="28"/>
        </w:rPr>
        <w:t>е</w:t>
      </w:r>
      <w:r w:rsidRPr="00CF29E2">
        <w:rPr>
          <w:sz w:val="28"/>
          <w:szCs w:val="28"/>
        </w:rPr>
        <w:t>ся в социально опасном положении.</w:t>
      </w:r>
    </w:p>
    <w:p w:rsidR="002F49BF" w:rsidRPr="00CF19A8" w:rsidRDefault="004B566E" w:rsidP="002F49BF">
      <w:pPr>
        <w:ind w:firstLine="709"/>
        <w:jc w:val="both"/>
        <w:rPr>
          <w:sz w:val="28"/>
          <w:szCs w:val="28"/>
        </w:rPr>
      </w:pPr>
      <w:r w:rsidRPr="00CF19A8">
        <w:rPr>
          <w:sz w:val="28"/>
          <w:szCs w:val="28"/>
        </w:rPr>
        <w:t>Из числа состоящих на учете  несовершеннолетних:</w:t>
      </w:r>
      <w:r w:rsidR="002F49BF" w:rsidRPr="00CF19A8">
        <w:rPr>
          <w:sz w:val="28"/>
          <w:szCs w:val="28"/>
        </w:rPr>
        <w:t xml:space="preserve"> </w:t>
      </w:r>
    </w:p>
    <w:p w:rsidR="002F49BF" w:rsidRPr="00CF19A8" w:rsidRDefault="004B566E" w:rsidP="002F49BF">
      <w:pPr>
        <w:ind w:firstLine="2835"/>
        <w:jc w:val="both"/>
        <w:rPr>
          <w:sz w:val="28"/>
          <w:szCs w:val="28"/>
        </w:rPr>
      </w:pPr>
      <w:r w:rsidRPr="00CF19A8">
        <w:rPr>
          <w:sz w:val="28"/>
          <w:szCs w:val="28"/>
        </w:rPr>
        <w:t xml:space="preserve">учащихся  школ     –          </w:t>
      </w:r>
      <w:r w:rsidR="001C59A6">
        <w:rPr>
          <w:sz w:val="28"/>
          <w:szCs w:val="28"/>
        </w:rPr>
        <w:t xml:space="preserve">        </w:t>
      </w:r>
      <w:r w:rsidR="00CF29E2" w:rsidRPr="00CF19A8">
        <w:rPr>
          <w:sz w:val="28"/>
          <w:szCs w:val="28"/>
        </w:rPr>
        <w:t>14</w:t>
      </w:r>
      <w:r w:rsidRPr="00CF19A8">
        <w:rPr>
          <w:sz w:val="28"/>
          <w:szCs w:val="28"/>
        </w:rPr>
        <w:t>;</w:t>
      </w:r>
      <w:r w:rsidR="002F49BF" w:rsidRPr="00CF19A8">
        <w:rPr>
          <w:sz w:val="28"/>
          <w:szCs w:val="28"/>
        </w:rPr>
        <w:t xml:space="preserve"> </w:t>
      </w:r>
    </w:p>
    <w:p w:rsidR="00EA0599" w:rsidRPr="00CF19A8" w:rsidRDefault="00EA0599" w:rsidP="002F49BF">
      <w:pPr>
        <w:ind w:firstLine="2835"/>
        <w:jc w:val="both"/>
        <w:rPr>
          <w:sz w:val="28"/>
          <w:szCs w:val="28"/>
        </w:rPr>
      </w:pPr>
      <w:r w:rsidRPr="00CF19A8">
        <w:rPr>
          <w:sz w:val="28"/>
          <w:szCs w:val="28"/>
        </w:rPr>
        <w:t xml:space="preserve">учащихся училищ, колледжей – </w:t>
      </w:r>
      <w:r w:rsidR="00CF29E2" w:rsidRPr="00CF19A8">
        <w:rPr>
          <w:sz w:val="28"/>
          <w:szCs w:val="28"/>
        </w:rPr>
        <w:t>1</w:t>
      </w:r>
      <w:r w:rsidRPr="00CF19A8">
        <w:rPr>
          <w:sz w:val="28"/>
          <w:szCs w:val="28"/>
        </w:rPr>
        <w:t>;</w:t>
      </w:r>
    </w:p>
    <w:p w:rsidR="004B566E" w:rsidRPr="00CF19A8" w:rsidRDefault="00CE4926" w:rsidP="002F49BF">
      <w:pPr>
        <w:ind w:firstLine="2835"/>
        <w:jc w:val="both"/>
        <w:rPr>
          <w:sz w:val="28"/>
          <w:szCs w:val="28"/>
        </w:rPr>
      </w:pPr>
      <w:r w:rsidRPr="00CF19A8">
        <w:rPr>
          <w:sz w:val="28"/>
          <w:szCs w:val="28"/>
        </w:rPr>
        <w:t xml:space="preserve">не учатся и не работают - </w:t>
      </w:r>
      <w:r w:rsidR="008130F1" w:rsidRPr="00CF19A8">
        <w:rPr>
          <w:sz w:val="28"/>
          <w:szCs w:val="28"/>
        </w:rPr>
        <w:t xml:space="preserve">   </w:t>
      </w:r>
      <w:r w:rsidR="001C59A6">
        <w:rPr>
          <w:sz w:val="28"/>
          <w:szCs w:val="28"/>
        </w:rPr>
        <w:t xml:space="preserve">        </w:t>
      </w:r>
      <w:r w:rsidR="00CF29E2" w:rsidRPr="00CF19A8">
        <w:rPr>
          <w:sz w:val="28"/>
          <w:szCs w:val="28"/>
        </w:rPr>
        <w:t>1;</w:t>
      </w:r>
    </w:p>
    <w:p w:rsidR="00CF29E2" w:rsidRPr="00CF19A8" w:rsidRDefault="00CF29E2" w:rsidP="002F49BF">
      <w:pPr>
        <w:ind w:firstLine="2835"/>
        <w:jc w:val="both"/>
        <w:rPr>
          <w:sz w:val="28"/>
          <w:szCs w:val="28"/>
        </w:rPr>
      </w:pPr>
      <w:r w:rsidRPr="00CF19A8">
        <w:rPr>
          <w:sz w:val="28"/>
          <w:szCs w:val="28"/>
        </w:rPr>
        <w:t xml:space="preserve">работающие - </w:t>
      </w:r>
      <w:r w:rsidR="001C59A6">
        <w:rPr>
          <w:sz w:val="28"/>
          <w:szCs w:val="28"/>
        </w:rPr>
        <w:t xml:space="preserve">                              </w:t>
      </w:r>
      <w:r w:rsidRPr="00CF19A8">
        <w:rPr>
          <w:sz w:val="28"/>
          <w:szCs w:val="28"/>
        </w:rPr>
        <w:t>1</w:t>
      </w:r>
    </w:p>
    <w:p w:rsidR="00B963DF" w:rsidRPr="00CF19A8" w:rsidRDefault="00EA0599" w:rsidP="00703833">
      <w:pPr>
        <w:ind w:firstLine="709"/>
        <w:jc w:val="both"/>
        <w:rPr>
          <w:bCs/>
          <w:sz w:val="28"/>
          <w:szCs w:val="28"/>
        </w:rPr>
      </w:pPr>
      <w:r w:rsidRPr="00CF19A8">
        <w:rPr>
          <w:bCs/>
          <w:sz w:val="28"/>
          <w:szCs w:val="28"/>
        </w:rPr>
        <w:t>На 01.01.201</w:t>
      </w:r>
      <w:r w:rsidR="00CF29E2" w:rsidRPr="00CF19A8">
        <w:rPr>
          <w:bCs/>
          <w:sz w:val="28"/>
          <w:szCs w:val="28"/>
        </w:rPr>
        <w:t>7</w:t>
      </w:r>
      <w:r w:rsidR="004B566E" w:rsidRPr="00CF19A8">
        <w:rPr>
          <w:bCs/>
          <w:sz w:val="28"/>
          <w:szCs w:val="28"/>
        </w:rPr>
        <w:t xml:space="preserve"> года на учете </w:t>
      </w:r>
      <w:r w:rsidR="003B3451" w:rsidRPr="00CF19A8">
        <w:rPr>
          <w:bCs/>
          <w:sz w:val="28"/>
          <w:szCs w:val="28"/>
        </w:rPr>
        <w:t xml:space="preserve"> состоят</w:t>
      </w:r>
      <w:r w:rsidR="00B963DF" w:rsidRPr="00CF19A8">
        <w:rPr>
          <w:bCs/>
          <w:sz w:val="28"/>
          <w:szCs w:val="28"/>
        </w:rPr>
        <w:t>:</w:t>
      </w:r>
    </w:p>
    <w:p w:rsidR="00DA34FF" w:rsidRPr="00CF19A8" w:rsidRDefault="003B3451" w:rsidP="00DA34FF">
      <w:pPr>
        <w:ind w:firstLine="709"/>
        <w:jc w:val="both"/>
        <w:rPr>
          <w:bCs/>
          <w:sz w:val="28"/>
          <w:szCs w:val="28"/>
        </w:rPr>
      </w:pPr>
      <w:r w:rsidRPr="00CF19A8">
        <w:rPr>
          <w:bCs/>
          <w:sz w:val="28"/>
          <w:szCs w:val="28"/>
        </w:rPr>
        <w:t xml:space="preserve"> </w:t>
      </w:r>
      <w:r w:rsidR="00DA34FF" w:rsidRPr="00CF19A8">
        <w:rPr>
          <w:bCs/>
          <w:sz w:val="28"/>
          <w:szCs w:val="28"/>
        </w:rPr>
        <w:t xml:space="preserve">- </w:t>
      </w:r>
      <w:r w:rsidR="00CF29E2" w:rsidRPr="00CF19A8">
        <w:rPr>
          <w:bCs/>
          <w:sz w:val="28"/>
          <w:szCs w:val="28"/>
        </w:rPr>
        <w:t xml:space="preserve">9 </w:t>
      </w:r>
      <w:r w:rsidR="00DA34FF" w:rsidRPr="00CF19A8">
        <w:rPr>
          <w:bCs/>
          <w:sz w:val="28"/>
          <w:szCs w:val="28"/>
        </w:rPr>
        <w:t>воспитанников детского дома</w:t>
      </w:r>
      <w:r w:rsidR="00E808A7" w:rsidRPr="00CF19A8">
        <w:rPr>
          <w:bCs/>
          <w:sz w:val="28"/>
          <w:szCs w:val="28"/>
        </w:rPr>
        <w:t xml:space="preserve"> - школы</w:t>
      </w:r>
      <w:r w:rsidR="00DA34FF" w:rsidRPr="00CF19A8">
        <w:rPr>
          <w:bCs/>
          <w:sz w:val="28"/>
          <w:szCs w:val="28"/>
        </w:rPr>
        <w:t xml:space="preserve">, </w:t>
      </w:r>
      <w:r w:rsidR="00CF29E2" w:rsidRPr="00CF19A8">
        <w:rPr>
          <w:bCs/>
          <w:sz w:val="28"/>
          <w:szCs w:val="28"/>
        </w:rPr>
        <w:t xml:space="preserve">из них 6 </w:t>
      </w:r>
      <w:r w:rsidR="00DA34FF" w:rsidRPr="00CF19A8">
        <w:rPr>
          <w:bCs/>
          <w:sz w:val="28"/>
          <w:szCs w:val="28"/>
        </w:rPr>
        <w:t>занимающихся бродяжничеством;</w:t>
      </w:r>
    </w:p>
    <w:p w:rsidR="00B963DF" w:rsidRPr="00CF19A8" w:rsidRDefault="00B963DF" w:rsidP="00CF29E2">
      <w:pPr>
        <w:ind w:firstLine="709"/>
        <w:jc w:val="both"/>
        <w:rPr>
          <w:sz w:val="28"/>
          <w:szCs w:val="28"/>
        </w:rPr>
      </w:pPr>
      <w:r w:rsidRPr="00CF19A8">
        <w:rPr>
          <w:bCs/>
          <w:sz w:val="28"/>
          <w:szCs w:val="28"/>
        </w:rPr>
        <w:t xml:space="preserve">-  </w:t>
      </w:r>
      <w:r w:rsidR="00B20348">
        <w:rPr>
          <w:bCs/>
          <w:sz w:val="28"/>
          <w:szCs w:val="28"/>
        </w:rPr>
        <w:t xml:space="preserve"> </w:t>
      </w:r>
      <w:r w:rsidR="00CF29E2" w:rsidRPr="00CF19A8">
        <w:rPr>
          <w:bCs/>
          <w:sz w:val="28"/>
          <w:szCs w:val="28"/>
        </w:rPr>
        <w:t>3</w:t>
      </w:r>
      <w:r w:rsidRPr="00CF19A8">
        <w:rPr>
          <w:bCs/>
          <w:sz w:val="28"/>
          <w:szCs w:val="28"/>
        </w:rPr>
        <w:t xml:space="preserve">  </w:t>
      </w:r>
      <w:r w:rsidR="00DA34FF" w:rsidRPr="00CF19A8">
        <w:rPr>
          <w:bCs/>
          <w:sz w:val="28"/>
          <w:szCs w:val="28"/>
        </w:rPr>
        <w:t>подрост</w:t>
      </w:r>
      <w:r w:rsidR="00CF29E2" w:rsidRPr="00CF19A8">
        <w:rPr>
          <w:bCs/>
          <w:sz w:val="28"/>
          <w:szCs w:val="28"/>
        </w:rPr>
        <w:t>ка</w:t>
      </w:r>
      <w:r w:rsidR="00A63238" w:rsidRPr="00CF19A8">
        <w:rPr>
          <w:bCs/>
          <w:sz w:val="28"/>
          <w:szCs w:val="28"/>
        </w:rPr>
        <w:t xml:space="preserve">, </w:t>
      </w:r>
      <w:r w:rsidR="00A63238" w:rsidRPr="00CF19A8">
        <w:rPr>
          <w:sz w:val="28"/>
          <w:szCs w:val="28"/>
        </w:rPr>
        <w:t>совершивши</w:t>
      </w:r>
      <w:r w:rsidR="00CF29E2" w:rsidRPr="00CF19A8">
        <w:rPr>
          <w:sz w:val="28"/>
          <w:szCs w:val="28"/>
        </w:rPr>
        <w:t>х</w:t>
      </w:r>
      <w:r w:rsidR="00DA34FF" w:rsidRPr="00CF19A8">
        <w:rPr>
          <w:sz w:val="28"/>
          <w:szCs w:val="28"/>
        </w:rPr>
        <w:t xml:space="preserve"> </w:t>
      </w:r>
      <w:r w:rsidRPr="00CF19A8">
        <w:rPr>
          <w:sz w:val="28"/>
          <w:szCs w:val="28"/>
        </w:rPr>
        <w:t xml:space="preserve"> общественн</w:t>
      </w:r>
      <w:r w:rsidR="008E6B1B" w:rsidRPr="00CF19A8">
        <w:rPr>
          <w:sz w:val="28"/>
          <w:szCs w:val="28"/>
        </w:rPr>
        <w:t>о-</w:t>
      </w:r>
      <w:r w:rsidR="00A63238" w:rsidRPr="00CF19A8">
        <w:rPr>
          <w:sz w:val="28"/>
          <w:szCs w:val="28"/>
        </w:rPr>
        <w:t>опасные деяния и не подлежащи</w:t>
      </w:r>
      <w:r w:rsidR="00CB599D">
        <w:rPr>
          <w:sz w:val="28"/>
          <w:szCs w:val="28"/>
        </w:rPr>
        <w:t xml:space="preserve">х </w:t>
      </w:r>
      <w:r w:rsidRPr="00CF19A8">
        <w:rPr>
          <w:sz w:val="28"/>
          <w:szCs w:val="28"/>
        </w:rPr>
        <w:t>уголовной ответственности в связи с не достижением возраста, с которого наст</w:t>
      </w:r>
      <w:r w:rsidR="00CF29E2" w:rsidRPr="00CF19A8">
        <w:rPr>
          <w:sz w:val="28"/>
          <w:szCs w:val="28"/>
        </w:rPr>
        <w:t>упает уголовная ответственность.</w:t>
      </w:r>
    </w:p>
    <w:p w:rsidR="00003E43" w:rsidRPr="00CF19A8" w:rsidRDefault="00003E43" w:rsidP="00003E43">
      <w:pPr>
        <w:ind w:firstLine="709"/>
        <w:jc w:val="both"/>
        <w:rPr>
          <w:sz w:val="28"/>
          <w:szCs w:val="28"/>
        </w:rPr>
      </w:pPr>
      <w:r w:rsidRPr="00CF19A8">
        <w:rPr>
          <w:sz w:val="28"/>
          <w:szCs w:val="28"/>
        </w:rPr>
        <w:t>Всего за  201</w:t>
      </w:r>
      <w:r w:rsidR="00CF29E2" w:rsidRPr="00CF19A8">
        <w:rPr>
          <w:sz w:val="28"/>
          <w:szCs w:val="28"/>
        </w:rPr>
        <w:t>6</w:t>
      </w:r>
      <w:r w:rsidRPr="00CF19A8">
        <w:rPr>
          <w:sz w:val="28"/>
          <w:szCs w:val="28"/>
        </w:rPr>
        <w:t xml:space="preserve"> год на учет были поставлены </w:t>
      </w:r>
      <w:r w:rsidR="009C609B" w:rsidRPr="00CF19A8">
        <w:rPr>
          <w:sz w:val="28"/>
          <w:szCs w:val="28"/>
        </w:rPr>
        <w:t>22</w:t>
      </w:r>
      <w:r w:rsidRPr="00CF19A8">
        <w:rPr>
          <w:sz w:val="28"/>
          <w:szCs w:val="28"/>
        </w:rPr>
        <w:t xml:space="preserve"> несовершеннолетних, сняты -</w:t>
      </w:r>
      <w:r w:rsidR="009C609B" w:rsidRPr="00CF19A8">
        <w:rPr>
          <w:sz w:val="28"/>
          <w:szCs w:val="28"/>
        </w:rPr>
        <w:t>20</w:t>
      </w:r>
      <w:r w:rsidRPr="00CF19A8">
        <w:rPr>
          <w:sz w:val="28"/>
          <w:szCs w:val="28"/>
        </w:rPr>
        <w:t>, и</w:t>
      </w:r>
      <w:r w:rsidR="008E6B1B" w:rsidRPr="00CF19A8">
        <w:rPr>
          <w:sz w:val="28"/>
          <w:szCs w:val="28"/>
        </w:rPr>
        <w:t>з них по исправлению поведения -</w:t>
      </w:r>
      <w:r w:rsidRPr="00CF19A8">
        <w:rPr>
          <w:sz w:val="28"/>
          <w:szCs w:val="28"/>
        </w:rPr>
        <w:t xml:space="preserve"> </w:t>
      </w:r>
      <w:r w:rsidR="009C609B" w:rsidRPr="00CF19A8">
        <w:rPr>
          <w:sz w:val="28"/>
          <w:szCs w:val="28"/>
        </w:rPr>
        <w:t>7</w:t>
      </w:r>
      <w:r w:rsidRPr="00CF19A8">
        <w:rPr>
          <w:sz w:val="28"/>
          <w:szCs w:val="28"/>
        </w:rPr>
        <w:t>, по возрасту</w:t>
      </w:r>
      <w:r w:rsidR="008E6B1B" w:rsidRPr="00CF19A8">
        <w:rPr>
          <w:sz w:val="28"/>
          <w:szCs w:val="28"/>
        </w:rPr>
        <w:t xml:space="preserve"> </w:t>
      </w:r>
      <w:r w:rsidRPr="00CF19A8">
        <w:rPr>
          <w:sz w:val="28"/>
          <w:szCs w:val="28"/>
        </w:rPr>
        <w:t xml:space="preserve">- </w:t>
      </w:r>
      <w:r w:rsidR="009C609B" w:rsidRPr="00CF19A8">
        <w:rPr>
          <w:sz w:val="28"/>
          <w:szCs w:val="28"/>
        </w:rPr>
        <w:t>2</w:t>
      </w:r>
      <w:r w:rsidR="008E6B1B" w:rsidRPr="00CF19A8">
        <w:rPr>
          <w:sz w:val="28"/>
          <w:szCs w:val="28"/>
        </w:rPr>
        <w:t>, выбыли  за пределы района -</w:t>
      </w:r>
      <w:r w:rsidRPr="00CF19A8">
        <w:rPr>
          <w:sz w:val="28"/>
          <w:szCs w:val="28"/>
        </w:rPr>
        <w:t xml:space="preserve"> </w:t>
      </w:r>
      <w:r w:rsidR="009C609B" w:rsidRPr="00CF19A8">
        <w:rPr>
          <w:sz w:val="28"/>
          <w:szCs w:val="28"/>
        </w:rPr>
        <w:t>11</w:t>
      </w:r>
      <w:r w:rsidRPr="00CF19A8">
        <w:rPr>
          <w:sz w:val="28"/>
          <w:szCs w:val="28"/>
        </w:rPr>
        <w:t>.</w:t>
      </w:r>
    </w:p>
    <w:p w:rsidR="00654A31" w:rsidRPr="00CF19A8" w:rsidRDefault="00654A31" w:rsidP="00654A31">
      <w:pPr>
        <w:ind w:firstLine="709"/>
        <w:jc w:val="both"/>
        <w:rPr>
          <w:sz w:val="28"/>
          <w:szCs w:val="28"/>
        </w:rPr>
      </w:pPr>
      <w:r w:rsidRPr="00CF19A8">
        <w:rPr>
          <w:bCs/>
          <w:sz w:val="28"/>
          <w:szCs w:val="28"/>
        </w:rPr>
        <w:t xml:space="preserve">В сравнении с прошлым годом количество несовершеннолетних, состоящих на учете в комиссии, </w:t>
      </w:r>
      <w:r w:rsidR="000F7B6E" w:rsidRPr="00CF19A8">
        <w:rPr>
          <w:bCs/>
          <w:sz w:val="28"/>
          <w:szCs w:val="28"/>
        </w:rPr>
        <w:t>у</w:t>
      </w:r>
      <w:r w:rsidR="00CF19A8" w:rsidRPr="00CF19A8">
        <w:rPr>
          <w:bCs/>
          <w:sz w:val="28"/>
          <w:szCs w:val="28"/>
        </w:rPr>
        <w:t>величилось</w:t>
      </w:r>
      <w:r w:rsidR="000F7B6E" w:rsidRPr="00CF19A8">
        <w:rPr>
          <w:bCs/>
          <w:sz w:val="28"/>
          <w:szCs w:val="28"/>
        </w:rPr>
        <w:t xml:space="preserve"> на </w:t>
      </w:r>
      <w:r w:rsidR="00CF19A8" w:rsidRPr="00CF19A8">
        <w:rPr>
          <w:bCs/>
          <w:sz w:val="28"/>
          <w:szCs w:val="28"/>
        </w:rPr>
        <w:t>2</w:t>
      </w:r>
      <w:r w:rsidR="00DA34FF" w:rsidRPr="00CF19A8">
        <w:rPr>
          <w:bCs/>
          <w:sz w:val="28"/>
          <w:szCs w:val="28"/>
        </w:rPr>
        <w:t xml:space="preserve"> человека (201</w:t>
      </w:r>
      <w:r w:rsidR="00CF19A8" w:rsidRPr="00CF19A8">
        <w:rPr>
          <w:bCs/>
          <w:sz w:val="28"/>
          <w:szCs w:val="28"/>
        </w:rPr>
        <w:t>5</w:t>
      </w:r>
      <w:r w:rsidRPr="00CF19A8">
        <w:rPr>
          <w:bCs/>
          <w:sz w:val="28"/>
          <w:szCs w:val="28"/>
        </w:rPr>
        <w:t xml:space="preserve"> год  —</w:t>
      </w:r>
      <w:r w:rsidR="00DA34FF" w:rsidRPr="00CF19A8">
        <w:rPr>
          <w:bCs/>
          <w:sz w:val="28"/>
          <w:szCs w:val="28"/>
        </w:rPr>
        <w:t>1</w:t>
      </w:r>
      <w:r w:rsidR="00CF19A8" w:rsidRPr="00CF19A8">
        <w:rPr>
          <w:bCs/>
          <w:sz w:val="28"/>
          <w:szCs w:val="28"/>
        </w:rPr>
        <w:t>5</w:t>
      </w:r>
      <w:r w:rsidRPr="00CF19A8">
        <w:rPr>
          <w:bCs/>
          <w:sz w:val="28"/>
          <w:szCs w:val="28"/>
        </w:rPr>
        <w:t xml:space="preserve">).  </w:t>
      </w:r>
    </w:p>
    <w:p w:rsidR="007A0564" w:rsidRPr="00CF19A8" w:rsidRDefault="007A0564" w:rsidP="00E8698D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CF19A8">
        <w:rPr>
          <w:sz w:val="28"/>
          <w:szCs w:val="28"/>
        </w:rPr>
        <w:t>На несовершеннолетних, состоящих на учете в комиссии, ведется картотека, заведены учетные дела, включающие учетно-профилактическую карту, индивидуальный план комплексной реабилитации несовершеннолетнего, акты обследования, информацию, поступающую из органов системы профилактики.</w:t>
      </w:r>
    </w:p>
    <w:p w:rsidR="00A86DD0" w:rsidRPr="00B907C1" w:rsidRDefault="00DA34FF" w:rsidP="00EF5486">
      <w:pPr>
        <w:ind w:firstLine="709"/>
        <w:jc w:val="both"/>
        <w:rPr>
          <w:sz w:val="28"/>
          <w:szCs w:val="28"/>
        </w:rPr>
      </w:pPr>
      <w:r w:rsidRPr="00B907C1">
        <w:rPr>
          <w:bCs/>
          <w:sz w:val="28"/>
          <w:szCs w:val="28"/>
        </w:rPr>
        <w:t>Осталось на прежнем уровне</w:t>
      </w:r>
      <w:r w:rsidR="00654A31" w:rsidRPr="00B907C1">
        <w:rPr>
          <w:bCs/>
          <w:sz w:val="28"/>
          <w:szCs w:val="28"/>
        </w:rPr>
        <w:t xml:space="preserve"> по сравнению с прошлым годом, число семей, находящихся в социально-опасном положении</w:t>
      </w:r>
      <w:r w:rsidR="002F49BF" w:rsidRPr="00B907C1">
        <w:rPr>
          <w:bCs/>
          <w:sz w:val="28"/>
          <w:szCs w:val="28"/>
        </w:rPr>
        <w:t>, состоящих на учете в КДН и ЗП</w:t>
      </w:r>
      <w:r w:rsidR="00EF5486" w:rsidRPr="00B907C1">
        <w:rPr>
          <w:bCs/>
          <w:sz w:val="28"/>
          <w:szCs w:val="28"/>
        </w:rPr>
        <w:t xml:space="preserve"> - 3</w:t>
      </w:r>
      <w:r w:rsidRPr="00B907C1">
        <w:rPr>
          <w:bCs/>
          <w:sz w:val="28"/>
          <w:szCs w:val="28"/>
        </w:rPr>
        <w:t xml:space="preserve"> (201</w:t>
      </w:r>
      <w:r w:rsidR="00CF19A8" w:rsidRPr="00B907C1">
        <w:rPr>
          <w:bCs/>
          <w:sz w:val="28"/>
          <w:szCs w:val="28"/>
        </w:rPr>
        <w:t>5</w:t>
      </w:r>
      <w:r w:rsidR="00A86DD0" w:rsidRPr="00B907C1">
        <w:rPr>
          <w:bCs/>
          <w:sz w:val="28"/>
          <w:szCs w:val="28"/>
        </w:rPr>
        <w:t xml:space="preserve"> – </w:t>
      </w:r>
      <w:r w:rsidR="00CF19A8" w:rsidRPr="00B907C1">
        <w:rPr>
          <w:bCs/>
          <w:sz w:val="28"/>
          <w:szCs w:val="28"/>
        </w:rPr>
        <w:t>3</w:t>
      </w:r>
      <w:r w:rsidR="00654A31" w:rsidRPr="00B907C1">
        <w:rPr>
          <w:bCs/>
          <w:sz w:val="28"/>
          <w:szCs w:val="28"/>
        </w:rPr>
        <w:t xml:space="preserve">). </w:t>
      </w:r>
      <w:r w:rsidR="00A86DD0" w:rsidRPr="00B907C1">
        <w:rPr>
          <w:bCs/>
          <w:sz w:val="28"/>
          <w:szCs w:val="28"/>
        </w:rPr>
        <w:t>В 201</w:t>
      </w:r>
      <w:r w:rsidR="00CF19A8" w:rsidRPr="00B907C1">
        <w:rPr>
          <w:bCs/>
          <w:sz w:val="28"/>
          <w:szCs w:val="28"/>
        </w:rPr>
        <w:t>6</w:t>
      </w:r>
      <w:r w:rsidR="00A86DD0" w:rsidRPr="00B907C1">
        <w:rPr>
          <w:bCs/>
          <w:sz w:val="28"/>
          <w:szCs w:val="28"/>
        </w:rPr>
        <w:t xml:space="preserve"> году </w:t>
      </w:r>
      <w:r w:rsidR="00EF5486" w:rsidRPr="00B907C1">
        <w:rPr>
          <w:sz w:val="28"/>
          <w:szCs w:val="28"/>
        </w:rPr>
        <w:t xml:space="preserve">на профилактический учет в комиссию по делам несовершеннолетних и защите их прав поставлены </w:t>
      </w:r>
      <w:r w:rsidR="00CF19A8" w:rsidRPr="00B907C1">
        <w:rPr>
          <w:sz w:val="28"/>
          <w:szCs w:val="28"/>
        </w:rPr>
        <w:t>3</w:t>
      </w:r>
      <w:r w:rsidR="00EF5486" w:rsidRPr="00B907C1">
        <w:rPr>
          <w:sz w:val="28"/>
          <w:szCs w:val="28"/>
        </w:rPr>
        <w:t xml:space="preserve"> семьи, находящиеся в социально опасном положении,  </w:t>
      </w:r>
      <w:r w:rsidR="00A86DD0" w:rsidRPr="00B907C1">
        <w:rPr>
          <w:sz w:val="28"/>
          <w:szCs w:val="28"/>
        </w:rPr>
        <w:t xml:space="preserve"> сняты</w:t>
      </w:r>
      <w:r w:rsidR="00EF5486" w:rsidRPr="00B907C1">
        <w:rPr>
          <w:sz w:val="28"/>
          <w:szCs w:val="28"/>
        </w:rPr>
        <w:t xml:space="preserve"> -</w:t>
      </w:r>
      <w:r w:rsidR="00A86DD0" w:rsidRPr="00B907C1">
        <w:rPr>
          <w:sz w:val="28"/>
          <w:szCs w:val="28"/>
        </w:rPr>
        <w:t xml:space="preserve"> </w:t>
      </w:r>
      <w:r w:rsidRPr="00B907C1">
        <w:rPr>
          <w:bCs/>
          <w:sz w:val="28"/>
          <w:szCs w:val="28"/>
        </w:rPr>
        <w:t xml:space="preserve">3 </w:t>
      </w:r>
      <w:r w:rsidR="00EF5486" w:rsidRPr="00B907C1">
        <w:rPr>
          <w:bCs/>
          <w:sz w:val="28"/>
          <w:szCs w:val="28"/>
        </w:rPr>
        <w:t xml:space="preserve"> (</w:t>
      </w:r>
      <w:r w:rsidR="00A86DD0" w:rsidRPr="00B907C1">
        <w:rPr>
          <w:bCs/>
          <w:sz w:val="28"/>
          <w:szCs w:val="28"/>
        </w:rPr>
        <w:t>по</w:t>
      </w:r>
      <w:r w:rsidRPr="00B907C1">
        <w:rPr>
          <w:bCs/>
          <w:sz w:val="28"/>
          <w:szCs w:val="28"/>
        </w:rPr>
        <w:t xml:space="preserve"> исправлению положения в семье</w:t>
      </w:r>
      <w:r w:rsidR="00CF19A8" w:rsidRPr="00B907C1">
        <w:rPr>
          <w:bCs/>
          <w:sz w:val="28"/>
          <w:szCs w:val="28"/>
        </w:rPr>
        <w:t xml:space="preserve"> - , в связи с лишением родителей  родительских прав - 2</w:t>
      </w:r>
      <w:r w:rsidR="00EF5486" w:rsidRPr="00B907C1">
        <w:rPr>
          <w:bCs/>
          <w:sz w:val="28"/>
          <w:szCs w:val="28"/>
        </w:rPr>
        <w:t>)</w:t>
      </w:r>
      <w:r w:rsidRPr="00B907C1">
        <w:rPr>
          <w:bCs/>
          <w:sz w:val="28"/>
          <w:szCs w:val="28"/>
        </w:rPr>
        <w:t xml:space="preserve">. </w:t>
      </w:r>
    </w:p>
    <w:p w:rsidR="007416EE" w:rsidRPr="00B907C1" w:rsidRDefault="007416EE" w:rsidP="007416EE">
      <w:pPr>
        <w:ind w:firstLine="709"/>
        <w:jc w:val="both"/>
        <w:rPr>
          <w:sz w:val="28"/>
          <w:szCs w:val="28"/>
        </w:rPr>
      </w:pPr>
      <w:r w:rsidRPr="00B907C1">
        <w:rPr>
          <w:sz w:val="28"/>
          <w:szCs w:val="28"/>
        </w:rPr>
        <w:t xml:space="preserve">Одной из актуальных и социально значимых задач, стоящих перед органами системы профилактики, является поиск путей снижения числа противоправных деяний несовершеннолетних и повышение эффективности профилактики правонарушений. </w:t>
      </w:r>
    </w:p>
    <w:p w:rsidR="00EF5486" w:rsidRPr="00B907C1" w:rsidRDefault="00820375" w:rsidP="00A1487A">
      <w:pPr>
        <w:ind w:firstLine="709"/>
        <w:jc w:val="both"/>
        <w:rPr>
          <w:sz w:val="28"/>
          <w:szCs w:val="28"/>
        </w:rPr>
      </w:pPr>
      <w:r w:rsidRPr="00B907C1">
        <w:rPr>
          <w:sz w:val="28"/>
          <w:szCs w:val="28"/>
        </w:rPr>
        <w:t xml:space="preserve">Состояние преступности среди несовершеннолетних, причины и условия роста преступности ежеквартально анализируются на  заседаниях комиссии. </w:t>
      </w:r>
    </w:p>
    <w:p w:rsidR="00820375" w:rsidRPr="00D92DB4" w:rsidRDefault="007F71F6" w:rsidP="00D40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0375" w:rsidRPr="00D92DB4">
        <w:rPr>
          <w:sz w:val="28"/>
          <w:szCs w:val="28"/>
        </w:rPr>
        <w:t xml:space="preserve"> 201</w:t>
      </w:r>
      <w:r w:rsidR="00B907C1" w:rsidRPr="00D92DB4">
        <w:rPr>
          <w:sz w:val="28"/>
          <w:szCs w:val="28"/>
        </w:rPr>
        <w:t>6</w:t>
      </w:r>
      <w:r w:rsidR="00820375" w:rsidRPr="00D92DB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на</w:t>
      </w:r>
      <w:r w:rsidR="00E130B9" w:rsidRPr="00D92DB4">
        <w:rPr>
          <w:sz w:val="28"/>
          <w:szCs w:val="28"/>
        </w:rPr>
        <w:t xml:space="preserve"> заседании комиссии рассмотрено 2</w:t>
      </w:r>
      <w:r w:rsidR="006A30DB" w:rsidRPr="00D92DB4">
        <w:rPr>
          <w:sz w:val="28"/>
          <w:szCs w:val="28"/>
        </w:rPr>
        <w:t>7</w:t>
      </w:r>
      <w:r w:rsidR="00E130B9" w:rsidRPr="00D92DB4">
        <w:rPr>
          <w:sz w:val="28"/>
          <w:szCs w:val="28"/>
        </w:rPr>
        <w:t xml:space="preserve"> материалов в отношении несовершеннолетних, совершивших самовольные уходы,  из них 2</w:t>
      </w:r>
      <w:r w:rsidR="006A30DB" w:rsidRPr="00D92DB4">
        <w:rPr>
          <w:sz w:val="28"/>
          <w:szCs w:val="28"/>
        </w:rPr>
        <w:t>6</w:t>
      </w:r>
      <w:r w:rsidR="00E130B9" w:rsidRPr="00D92DB4">
        <w:rPr>
          <w:sz w:val="28"/>
          <w:szCs w:val="28"/>
        </w:rPr>
        <w:t xml:space="preserve"> - из детского дома-школы,  1 – из </w:t>
      </w:r>
      <w:r w:rsidR="006A30DB" w:rsidRPr="00D92DB4">
        <w:rPr>
          <w:sz w:val="28"/>
          <w:szCs w:val="28"/>
        </w:rPr>
        <w:t>больницы</w:t>
      </w:r>
      <w:r w:rsidR="00E130B9" w:rsidRPr="00D92DB4">
        <w:rPr>
          <w:sz w:val="28"/>
          <w:szCs w:val="28"/>
        </w:rPr>
        <w:t xml:space="preserve">.   Все подростки возвращены </w:t>
      </w:r>
      <w:r w:rsidR="00D92DB4" w:rsidRPr="00D92DB4">
        <w:rPr>
          <w:sz w:val="28"/>
          <w:szCs w:val="28"/>
        </w:rPr>
        <w:t xml:space="preserve">в </w:t>
      </w:r>
      <w:r w:rsidR="00E130B9" w:rsidRPr="00D92DB4">
        <w:rPr>
          <w:sz w:val="28"/>
          <w:szCs w:val="28"/>
        </w:rPr>
        <w:t xml:space="preserve"> детский дом. </w:t>
      </w:r>
      <w:r w:rsidR="00D40F3B" w:rsidRPr="00D92DB4">
        <w:rPr>
          <w:sz w:val="28"/>
          <w:szCs w:val="28"/>
        </w:rPr>
        <w:t xml:space="preserve"> </w:t>
      </w:r>
      <w:r w:rsidR="00E130B9" w:rsidRPr="00D92DB4">
        <w:rPr>
          <w:sz w:val="28"/>
          <w:szCs w:val="28"/>
        </w:rPr>
        <w:t xml:space="preserve">На учете в комиссии по делам несовершеннолетних и защите их прав за бродяжничество состоят </w:t>
      </w:r>
      <w:r w:rsidR="006A30DB" w:rsidRPr="00D92DB4">
        <w:rPr>
          <w:sz w:val="28"/>
          <w:szCs w:val="28"/>
        </w:rPr>
        <w:t>6</w:t>
      </w:r>
      <w:r w:rsidR="00E130B9" w:rsidRPr="00D92DB4">
        <w:rPr>
          <w:sz w:val="28"/>
          <w:szCs w:val="28"/>
        </w:rPr>
        <w:t xml:space="preserve"> воспитанников СОГБОУ  для детей – сирот и детей, оставшихся без попечения родителей «Кардымовский детский дом-школа».</w:t>
      </w:r>
    </w:p>
    <w:p w:rsidR="007625BE" w:rsidRPr="003569A3" w:rsidRDefault="005F3A73" w:rsidP="007625BE">
      <w:pPr>
        <w:ind w:firstLine="709"/>
        <w:jc w:val="both"/>
        <w:rPr>
          <w:sz w:val="28"/>
          <w:szCs w:val="28"/>
        </w:rPr>
      </w:pPr>
      <w:r w:rsidRPr="003569A3">
        <w:rPr>
          <w:sz w:val="28"/>
          <w:szCs w:val="28"/>
        </w:rPr>
        <w:t xml:space="preserve">Комиссия по делам несовершеннолетних и защите их прав совместно с администрацией  детского дома прилагает  все усилия для снижения количества </w:t>
      </w:r>
      <w:r w:rsidRPr="003569A3">
        <w:rPr>
          <w:sz w:val="28"/>
          <w:szCs w:val="28"/>
        </w:rPr>
        <w:lastRenderedPageBreak/>
        <w:t>самовольных уходов воспитанников с территории: проводятся выездные заседания  комиссия,  вечерние проверки территории детского дома сотрудниками ОП. С целью осуществления совместной профилактической работы с воспитанниками, состоящими на различных видах учетов,  разработан</w:t>
      </w:r>
      <w:r w:rsidR="00722860">
        <w:rPr>
          <w:sz w:val="28"/>
          <w:szCs w:val="28"/>
        </w:rPr>
        <w:t xml:space="preserve"> </w:t>
      </w:r>
      <w:r w:rsidR="00537493">
        <w:rPr>
          <w:sz w:val="28"/>
          <w:szCs w:val="28"/>
        </w:rPr>
        <w:t xml:space="preserve"> </w:t>
      </w:r>
      <w:r w:rsidRPr="003569A3">
        <w:rPr>
          <w:sz w:val="28"/>
          <w:szCs w:val="28"/>
        </w:rPr>
        <w:t xml:space="preserve">План совместных мероприятий комиссии по делам несовершеннолетних и защите их прав в муниципальном образовании «Кардымовский район» Смоленской области, отделения полиции по Кардымовскому району МО МВД «Ярцевский» и </w:t>
      </w:r>
      <w:r w:rsidR="007625BE" w:rsidRPr="003569A3">
        <w:rPr>
          <w:sz w:val="28"/>
          <w:szCs w:val="28"/>
        </w:rPr>
        <w:t>СОГБОУ  для детей – сирот и детей, оставшихся без попечения родителей «Кардымовский детский дом-школа».</w:t>
      </w:r>
    </w:p>
    <w:p w:rsidR="007C2072" w:rsidRPr="00D92DB4" w:rsidRDefault="007C2072" w:rsidP="007C207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92DB4">
        <w:rPr>
          <w:sz w:val="28"/>
          <w:szCs w:val="28"/>
        </w:rPr>
        <w:t>С</w:t>
      </w:r>
      <w:r w:rsidRPr="00D92DB4">
        <w:rPr>
          <w:bCs/>
          <w:sz w:val="28"/>
          <w:szCs w:val="28"/>
        </w:rPr>
        <w:t>координированная работа всех заинтересованных служб и ведомств, проведение профилактических мероприятий, способствовало</w:t>
      </w:r>
      <w:r w:rsidRPr="00D92DB4">
        <w:rPr>
          <w:b/>
          <w:sz w:val="28"/>
          <w:szCs w:val="28"/>
        </w:rPr>
        <w:t xml:space="preserve"> </w:t>
      </w:r>
      <w:r w:rsidRPr="00D92DB4">
        <w:rPr>
          <w:sz w:val="28"/>
          <w:szCs w:val="28"/>
        </w:rPr>
        <w:t xml:space="preserve">снижению подростковой преступности на территории района. </w:t>
      </w:r>
    </w:p>
    <w:p w:rsidR="00EF5D8A" w:rsidRPr="00CB599D" w:rsidRDefault="00EF5D8A" w:rsidP="00CB599D">
      <w:pPr>
        <w:ind w:firstLine="709"/>
        <w:jc w:val="both"/>
        <w:rPr>
          <w:color w:val="000000"/>
          <w:sz w:val="28"/>
          <w:szCs w:val="28"/>
        </w:rPr>
      </w:pPr>
      <w:r w:rsidRPr="00D92DB4">
        <w:rPr>
          <w:color w:val="000000"/>
          <w:sz w:val="28"/>
          <w:szCs w:val="28"/>
        </w:rPr>
        <w:t>В</w:t>
      </w:r>
      <w:r w:rsidR="005B767D" w:rsidRPr="00D92DB4">
        <w:rPr>
          <w:color w:val="000000"/>
          <w:sz w:val="28"/>
          <w:szCs w:val="28"/>
        </w:rPr>
        <w:t xml:space="preserve"> июле </w:t>
      </w:r>
      <w:r w:rsidRPr="00D92DB4">
        <w:rPr>
          <w:color w:val="000000"/>
          <w:sz w:val="28"/>
          <w:szCs w:val="28"/>
        </w:rPr>
        <w:t>201</w:t>
      </w:r>
      <w:r w:rsidR="003569A3" w:rsidRPr="00D92DB4">
        <w:rPr>
          <w:color w:val="000000"/>
          <w:sz w:val="28"/>
          <w:szCs w:val="28"/>
        </w:rPr>
        <w:t>6</w:t>
      </w:r>
      <w:r w:rsidRPr="00D92DB4">
        <w:rPr>
          <w:color w:val="000000"/>
          <w:sz w:val="28"/>
          <w:szCs w:val="28"/>
        </w:rPr>
        <w:t xml:space="preserve"> год</w:t>
      </w:r>
      <w:r w:rsidR="003569A3" w:rsidRPr="00D92DB4">
        <w:rPr>
          <w:color w:val="000000"/>
          <w:sz w:val="28"/>
          <w:szCs w:val="28"/>
        </w:rPr>
        <w:t>а</w:t>
      </w:r>
      <w:r w:rsidRPr="00D92DB4">
        <w:rPr>
          <w:color w:val="000000"/>
          <w:sz w:val="28"/>
          <w:szCs w:val="28"/>
        </w:rPr>
        <w:t xml:space="preserve"> проведено 1 совещани</w:t>
      </w:r>
      <w:r w:rsidR="00CB599D">
        <w:rPr>
          <w:color w:val="000000"/>
          <w:sz w:val="28"/>
          <w:szCs w:val="28"/>
        </w:rPr>
        <w:t>е</w:t>
      </w:r>
      <w:r w:rsidRPr="00D92DB4">
        <w:rPr>
          <w:color w:val="000000"/>
          <w:sz w:val="28"/>
          <w:szCs w:val="28"/>
        </w:rPr>
        <w:t xml:space="preserve"> органов системы профила</w:t>
      </w:r>
      <w:r w:rsidR="00CB599D">
        <w:rPr>
          <w:color w:val="000000"/>
          <w:sz w:val="28"/>
          <w:szCs w:val="28"/>
        </w:rPr>
        <w:t xml:space="preserve">ктики и безнадзорности района. </w:t>
      </w:r>
      <w:r w:rsidRPr="0001470F">
        <w:rPr>
          <w:color w:val="000000"/>
          <w:sz w:val="28"/>
          <w:szCs w:val="28"/>
        </w:rPr>
        <w:t xml:space="preserve">Участие в проведении совещания принимали </w:t>
      </w:r>
      <w:r w:rsidR="00D92DB4" w:rsidRPr="0001470F">
        <w:rPr>
          <w:color w:val="000000"/>
          <w:sz w:val="28"/>
          <w:szCs w:val="28"/>
        </w:rPr>
        <w:t xml:space="preserve">Глава муниципального образования, председатель Кардымовского районного Совета депутатов, </w:t>
      </w:r>
      <w:r w:rsidRPr="0001470F">
        <w:rPr>
          <w:color w:val="000000"/>
          <w:sz w:val="28"/>
          <w:szCs w:val="28"/>
        </w:rPr>
        <w:t xml:space="preserve"> </w:t>
      </w:r>
      <w:r w:rsidRPr="0001470F">
        <w:rPr>
          <w:sz w:val="28"/>
          <w:szCs w:val="28"/>
        </w:rPr>
        <w:t>члены комиссии по делам несовершеннолетних и защите их прав, руководители и представители органов и учреждений системы профилактики безнадзорности и правонарушений.</w:t>
      </w:r>
    </w:p>
    <w:p w:rsidR="00AA5FF1" w:rsidRPr="0032006F" w:rsidRDefault="00AA5FF1" w:rsidP="0062394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2006F">
        <w:rPr>
          <w:sz w:val="28"/>
          <w:szCs w:val="28"/>
        </w:rPr>
        <w:t xml:space="preserve">В соответствии  с  требованиями ФЗ от </w:t>
      </w:r>
      <w:r w:rsidR="006614AC" w:rsidRPr="0032006F">
        <w:rPr>
          <w:sz w:val="28"/>
          <w:szCs w:val="28"/>
        </w:rPr>
        <w:t xml:space="preserve"> </w:t>
      </w:r>
      <w:r w:rsidRPr="0032006F">
        <w:rPr>
          <w:sz w:val="28"/>
          <w:szCs w:val="28"/>
        </w:rPr>
        <w:t xml:space="preserve">24.06.1999 года № 120-ФЗ «Об основах  системы  профилактики  безнадзорности и правонарушений среди несовершеннолетних» органы системы профилактики Кардымовского района проводят индивидуально-профилактическую работу с подростками, состоящими на учете в комиссии по делам несовершеннолетних и защите их прав и ПДН ОП по Кардымовскому району. </w:t>
      </w:r>
    </w:p>
    <w:p w:rsidR="00A90885" w:rsidRPr="00822390" w:rsidRDefault="00A90885" w:rsidP="00A90885">
      <w:pPr>
        <w:ind w:firstLine="709"/>
        <w:jc w:val="both"/>
        <w:rPr>
          <w:sz w:val="28"/>
          <w:szCs w:val="28"/>
        </w:rPr>
      </w:pPr>
      <w:r w:rsidRPr="00822390">
        <w:rPr>
          <w:sz w:val="28"/>
          <w:szCs w:val="28"/>
        </w:rPr>
        <w:t xml:space="preserve">Сотрудниками ПДН ОП по Кардымовскому району при помощи членов комиссии  организовано участие подростков, состоящих на учете в ПДН ОП по Кардымовскому району и КДН и ЗП, в профильных мероприятиях,  организованных УМВД России по Смоленской области. </w:t>
      </w:r>
    </w:p>
    <w:p w:rsidR="00A90885" w:rsidRPr="00822390" w:rsidRDefault="00A90885" w:rsidP="00A90885">
      <w:pPr>
        <w:ind w:firstLine="709"/>
        <w:jc w:val="both"/>
        <w:rPr>
          <w:bCs/>
          <w:sz w:val="28"/>
          <w:szCs w:val="28"/>
        </w:rPr>
      </w:pPr>
      <w:r w:rsidRPr="00822390">
        <w:rPr>
          <w:sz w:val="28"/>
          <w:szCs w:val="28"/>
        </w:rPr>
        <w:t>Ежеквартально, в целях межведомственного взаимодействия проводятся сверки списков:</w:t>
      </w:r>
      <w:r w:rsidRPr="00822390">
        <w:rPr>
          <w:bCs/>
          <w:sz w:val="28"/>
          <w:szCs w:val="28"/>
        </w:rPr>
        <w:t xml:space="preserve"> </w:t>
      </w:r>
    </w:p>
    <w:p w:rsidR="00A90885" w:rsidRPr="00822390" w:rsidRDefault="00A90885" w:rsidP="00A90885">
      <w:pPr>
        <w:ind w:firstLine="709"/>
        <w:jc w:val="both"/>
        <w:rPr>
          <w:sz w:val="28"/>
          <w:szCs w:val="28"/>
        </w:rPr>
      </w:pPr>
      <w:r w:rsidRPr="00822390">
        <w:rPr>
          <w:bCs/>
          <w:sz w:val="28"/>
          <w:szCs w:val="28"/>
        </w:rPr>
        <w:t xml:space="preserve">-  </w:t>
      </w:r>
      <w:r w:rsidRPr="00822390">
        <w:rPr>
          <w:sz w:val="28"/>
          <w:szCs w:val="28"/>
        </w:rPr>
        <w:t>несовершеннолетних и семей, состоящих на ведомственных учетах в органах системы профилактики  района;</w:t>
      </w:r>
    </w:p>
    <w:p w:rsidR="00A90885" w:rsidRPr="00822390" w:rsidRDefault="00A90885" w:rsidP="00A90885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822390">
        <w:rPr>
          <w:sz w:val="28"/>
          <w:szCs w:val="28"/>
        </w:rPr>
        <w:t>-  условно осужденных несовершеннолетних, состоящих на учетах в комиссии по делам несовершеннолетних и защите их прав, ПДН отделения полиции по Кардымовскому району и  филиале по Кардымовскому району  ФКУ УИИ  УФСИН России  по Смоленской области.</w:t>
      </w:r>
    </w:p>
    <w:p w:rsidR="00BA7387" w:rsidRPr="00D06B2C" w:rsidRDefault="00A90885" w:rsidP="001D4C97">
      <w:pPr>
        <w:ind w:firstLine="720"/>
        <w:jc w:val="both"/>
        <w:rPr>
          <w:sz w:val="28"/>
          <w:szCs w:val="28"/>
        </w:rPr>
      </w:pPr>
      <w:r w:rsidRPr="00822390">
        <w:rPr>
          <w:sz w:val="28"/>
          <w:szCs w:val="28"/>
        </w:rPr>
        <w:t xml:space="preserve">Списки подростков, состоящих на учете в комиссии и подразделении по делам несовершеннолетних ОП по Кардымовскому району, ежеквартально направляются  в органы системы профилактики для проведения профилактической работы, организации занятости и досуга подростков.   </w:t>
      </w:r>
      <w:r w:rsidR="001D4C97">
        <w:rPr>
          <w:sz w:val="28"/>
          <w:szCs w:val="28"/>
        </w:rPr>
        <w:t>Из 17</w:t>
      </w:r>
      <w:r w:rsidR="00CB599D">
        <w:rPr>
          <w:sz w:val="28"/>
          <w:szCs w:val="28"/>
        </w:rPr>
        <w:t xml:space="preserve"> подростков, состоящих на учете,</w:t>
      </w:r>
      <w:r w:rsidR="001D4C97">
        <w:rPr>
          <w:sz w:val="28"/>
          <w:szCs w:val="28"/>
        </w:rPr>
        <w:t xml:space="preserve"> </w:t>
      </w:r>
      <w:r w:rsidR="00BA7387">
        <w:rPr>
          <w:color w:val="000000"/>
          <w:sz w:val="28"/>
          <w:szCs w:val="28"/>
        </w:rPr>
        <w:t xml:space="preserve">7 занимаются в ДЮСШ и посещают секции спортивной направленности, 5 </w:t>
      </w:r>
      <w:r w:rsidR="00AE594A">
        <w:rPr>
          <w:color w:val="000000"/>
          <w:sz w:val="28"/>
          <w:szCs w:val="28"/>
        </w:rPr>
        <w:t>-</w:t>
      </w:r>
      <w:r w:rsidR="00BA7387">
        <w:rPr>
          <w:color w:val="000000"/>
          <w:sz w:val="28"/>
          <w:szCs w:val="28"/>
        </w:rPr>
        <w:t xml:space="preserve"> в кружках художественной самодеятельности. </w:t>
      </w:r>
    </w:p>
    <w:p w:rsidR="00A90885" w:rsidRPr="00822390" w:rsidRDefault="00A90885" w:rsidP="00A90885">
      <w:pPr>
        <w:ind w:firstLine="709"/>
        <w:jc w:val="both"/>
        <w:rPr>
          <w:sz w:val="28"/>
          <w:szCs w:val="28"/>
        </w:rPr>
      </w:pPr>
      <w:r w:rsidRPr="00822390">
        <w:rPr>
          <w:sz w:val="28"/>
          <w:szCs w:val="28"/>
        </w:rPr>
        <w:t xml:space="preserve">В целях повышения эффективности деятельности по стабилизации и снижения уровня преступности в каникулярный период, усиления социально-правовой защиты несовершеннолетних на территории муниципального образования «Кардымовский </w:t>
      </w:r>
      <w:r w:rsidRPr="00822390">
        <w:rPr>
          <w:sz w:val="28"/>
          <w:szCs w:val="28"/>
        </w:rPr>
        <w:lastRenderedPageBreak/>
        <w:t xml:space="preserve">район» Смоленской области проводилось оперативно-профилактическое мероприятие “Подросток”. </w:t>
      </w:r>
    </w:p>
    <w:p w:rsidR="00A90885" w:rsidRPr="009D0FB4" w:rsidRDefault="00A90885" w:rsidP="002F1811">
      <w:pPr>
        <w:widowControl w:val="0"/>
        <w:autoSpaceDE w:val="0"/>
        <w:ind w:firstLine="709"/>
        <w:jc w:val="both"/>
        <w:rPr>
          <w:i/>
          <w:sz w:val="28"/>
          <w:szCs w:val="28"/>
        </w:rPr>
      </w:pPr>
      <w:r w:rsidRPr="00822390">
        <w:rPr>
          <w:color w:val="000000"/>
          <w:sz w:val="28"/>
          <w:szCs w:val="28"/>
        </w:rPr>
        <w:t>В</w:t>
      </w:r>
      <w:r w:rsidRPr="00822390">
        <w:rPr>
          <w:sz w:val="28"/>
          <w:szCs w:val="28"/>
        </w:rPr>
        <w:t xml:space="preserve"> целях выявления  несовершеннолетних, не занятых учебным процессом и общественно-полезным трудом, а так же возвращения подростков, не приступивших к занятиям в образовательные учреждения,  на территории района пров</w:t>
      </w:r>
      <w:r w:rsidR="00DE6361" w:rsidRPr="00822390">
        <w:rPr>
          <w:sz w:val="28"/>
          <w:szCs w:val="28"/>
        </w:rPr>
        <w:t>едены</w:t>
      </w:r>
      <w:r w:rsidRPr="00822390">
        <w:rPr>
          <w:sz w:val="28"/>
          <w:szCs w:val="28"/>
        </w:rPr>
        <w:t xml:space="preserve"> оперативно-профилактические меро</w:t>
      </w:r>
      <w:r w:rsidR="002F1811" w:rsidRPr="00822390">
        <w:rPr>
          <w:sz w:val="28"/>
          <w:szCs w:val="28"/>
        </w:rPr>
        <w:t>приятия «Подросток – Всеобуч».</w:t>
      </w:r>
      <w:r w:rsidR="002F1811" w:rsidRPr="009D0FB4">
        <w:rPr>
          <w:i/>
          <w:sz w:val="28"/>
          <w:szCs w:val="28"/>
        </w:rPr>
        <w:t xml:space="preserve"> </w:t>
      </w:r>
    </w:p>
    <w:p w:rsidR="00EB21F5" w:rsidRDefault="00A90885" w:rsidP="00EB21F5">
      <w:pPr>
        <w:ind w:firstLine="709"/>
        <w:jc w:val="both"/>
        <w:rPr>
          <w:sz w:val="28"/>
          <w:szCs w:val="28"/>
        </w:rPr>
      </w:pPr>
      <w:r w:rsidRPr="00822390">
        <w:rPr>
          <w:sz w:val="28"/>
          <w:szCs w:val="28"/>
        </w:rPr>
        <w:t xml:space="preserve">Во всех образовательных учреждениях района созданы и работают Советы по профилактике правонарушений. Профилактическую работу с несовершенно-летними и семьями  осуществляют  </w:t>
      </w:r>
      <w:r w:rsidR="00822390">
        <w:rPr>
          <w:sz w:val="28"/>
          <w:szCs w:val="28"/>
        </w:rPr>
        <w:t>8</w:t>
      </w:r>
      <w:r w:rsidRPr="00822390">
        <w:rPr>
          <w:sz w:val="28"/>
          <w:szCs w:val="28"/>
        </w:rPr>
        <w:t xml:space="preserve"> общественных инспекторов  по охране прав детства и </w:t>
      </w:r>
      <w:r w:rsidR="00822390">
        <w:rPr>
          <w:sz w:val="28"/>
          <w:szCs w:val="28"/>
        </w:rPr>
        <w:t>2</w:t>
      </w:r>
      <w:r w:rsidRPr="00822390">
        <w:rPr>
          <w:sz w:val="28"/>
          <w:szCs w:val="28"/>
        </w:rPr>
        <w:t xml:space="preserve"> социальных педагога. </w:t>
      </w:r>
      <w:r w:rsidR="00900DB8">
        <w:rPr>
          <w:sz w:val="28"/>
          <w:szCs w:val="28"/>
        </w:rPr>
        <w:t xml:space="preserve"> </w:t>
      </w:r>
      <w:r w:rsidR="00EB21F5">
        <w:rPr>
          <w:color w:val="000000"/>
          <w:sz w:val="28"/>
          <w:szCs w:val="28"/>
        </w:rPr>
        <w:t>Социальные педагоги и общественные инспекторы направляют свою деятельность на решение проблем, возникающих в семьях, связанных с учебой и воспитанием детей, оказывают помощь обучающимся и семьям группы риска</w:t>
      </w:r>
      <w:r w:rsidR="002C513F">
        <w:rPr>
          <w:color w:val="000000"/>
          <w:sz w:val="28"/>
          <w:szCs w:val="28"/>
        </w:rPr>
        <w:t xml:space="preserve">, </w:t>
      </w:r>
      <w:r w:rsidR="00EB21F5">
        <w:rPr>
          <w:color w:val="000000"/>
          <w:sz w:val="28"/>
          <w:szCs w:val="28"/>
        </w:rPr>
        <w:t xml:space="preserve"> осуществляют контроль условий жизни подопечных детей и детей «группы риска», оказывают своевременную помощь семьям в создании благоприятных условий для развития детей, обеспечения их прав. Комплексная реабилитационная работа с семьями включает в себя также организацию информационно-просветительской работы с родителями по пропаганде здорового образа жизни, профилактике вредных и пагубных привычек у детей и подростков.</w:t>
      </w:r>
    </w:p>
    <w:p w:rsidR="00EB21F5" w:rsidRDefault="00EB21F5" w:rsidP="00EB21F5">
      <w:pPr>
        <w:shd w:val="clear" w:color="auto" w:fill="FFFFFF"/>
        <w:ind w:left="11" w:right="23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Для </w:t>
      </w:r>
      <w:r w:rsidR="009E4FD6">
        <w:rPr>
          <w:color w:val="000000"/>
          <w:spacing w:val="-1"/>
          <w:sz w:val="28"/>
          <w:szCs w:val="28"/>
        </w:rPr>
        <w:t>общественных инспекторов и социальных педагогов</w:t>
      </w:r>
      <w:r>
        <w:rPr>
          <w:color w:val="000000"/>
          <w:spacing w:val="-1"/>
          <w:sz w:val="28"/>
          <w:szCs w:val="28"/>
        </w:rPr>
        <w:t xml:space="preserve"> регулярно проводятся совещания и семинары</w:t>
      </w:r>
      <w:r>
        <w:rPr>
          <w:sz w:val="28"/>
          <w:szCs w:val="28"/>
        </w:rPr>
        <w:t>:</w:t>
      </w:r>
    </w:p>
    <w:p w:rsidR="00EB21F5" w:rsidRDefault="00EB21F5" w:rsidP="00900D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Pr="006C36B8">
        <w:rPr>
          <w:sz w:val="28"/>
          <w:szCs w:val="28"/>
        </w:rPr>
        <w:t>еминар для общественных инспекторов и социальных педагогов ОУ «Профилактика и коррекция агрессивного поведения в школьной среде»</w:t>
      </w:r>
      <w:r>
        <w:rPr>
          <w:sz w:val="28"/>
          <w:szCs w:val="28"/>
        </w:rPr>
        <w:t xml:space="preserve"> </w:t>
      </w:r>
      <w:r w:rsidRPr="006C36B8">
        <w:rPr>
          <w:sz w:val="28"/>
          <w:szCs w:val="28"/>
        </w:rPr>
        <w:t>(25.03.16</w:t>
      </w:r>
      <w:r>
        <w:rPr>
          <w:sz w:val="28"/>
          <w:szCs w:val="28"/>
        </w:rPr>
        <w:t>);</w:t>
      </w:r>
    </w:p>
    <w:p w:rsidR="00EB21F5" w:rsidRDefault="00EB21F5" w:rsidP="00900D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6C36B8">
        <w:rPr>
          <w:sz w:val="28"/>
          <w:szCs w:val="28"/>
        </w:rPr>
        <w:t>еминар для специалистов системы профилактики «Профилактика правонарушений, бродяжничества, беспризорности. Ранняя профилактика семейного неблагополучия»</w:t>
      </w:r>
      <w:r>
        <w:rPr>
          <w:sz w:val="28"/>
          <w:szCs w:val="28"/>
        </w:rPr>
        <w:t xml:space="preserve"> (24.08.2016);</w:t>
      </w:r>
    </w:p>
    <w:p w:rsidR="00EB21F5" w:rsidRDefault="00EB21F5" w:rsidP="00900D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Pr="006C36B8">
        <w:rPr>
          <w:sz w:val="28"/>
          <w:szCs w:val="28"/>
        </w:rPr>
        <w:t>еминар для социальных педагогов и общественных инспекторов «Наркомания – путь в бездну»</w:t>
      </w:r>
      <w:r>
        <w:rPr>
          <w:sz w:val="28"/>
          <w:szCs w:val="28"/>
        </w:rPr>
        <w:t xml:space="preserve"> (26.08.2016);</w:t>
      </w:r>
    </w:p>
    <w:p w:rsidR="00EB21F5" w:rsidRDefault="00EB21F5" w:rsidP="00900D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с</w:t>
      </w:r>
      <w:r w:rsidRPr="006C36B8">
        <w:rPr>
          <w:sz w:val="28"/>
          <w:szCs w:val="28"/>
        </w:rPr>
        <w:t xml:space="preserve">еминар для социальных педагогов и общественных инспекторов </w:t>
      </w:r>
      <w:r>
        <w:rPr>
          <w:sz w:val="28"/>
          <w:szCs w:val="28"/>
        </w:rPr>
        <w:t xml:space="preserve">«Сфера ответственности социального педагога/общественного инспектора по защите основных прав ребенка» (31.10.2016). </w:t>
      </w:r>
    </w:p>
    <w:p w:rsidR="00E8698D" w:rsidRDefault="00E8698D" w:rsidP="00900D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F6810" w:rsidRPr="007E3B8A" w:rsidRDefault="00EC5919" w:rsidP="00EC5919">
      <w:pPr>
        <w:ind w:firstLine="709"/>
        <w:jc w:val="center"/>
        <w:rPr>
          <w:b/>
          <w:sz w:val="28"/>
          <w:szCs w:val="28"/>
        </w:rPr>
      </w:pPr>
      <w:r w:rsidRPr="007E3B8A">
        <w:rPr>
          <w:b/>
          <w:sz w:val="28"/>
          <w:szCs w:val="28"/>
          <w:lang w:val="en-US"/>
        </w:rPr>
        <w:t>IV</w:t>
      </w:r>
      <w:r w:rsidRPr="007E3B8A">
        <w:rPr>
          <w:b/>
          <w:sz w:val="28"/>
          <w:szCs w:val="28"/>
        </w:rPr>
        <w:t xml:space="preserve">. </w:t>
      </w:r>
      <w:r w:rsidR="006C59D5" w:rsidRPr="007E3B8A">
        <w:rPr>
          <w:b/>
          <w:sz w:val="28"/>
          <w:szCs w:val="28"/>
        </w:rPr>
        <w:t>Деятельность по профилактике семейного неблагополучия</w:t>
      </w:r>
    </w:p>
    <w:p w:rsidR="002F6810" w:rsidRPr="007E3B8A" w:rsidRDefault="002F6810" w:rsidP="00EC5919">
      <w:pPr>
        <w:ind w:firstLine="709"/>
        <w:jc w:val="center"/>
        <w:rPr>
          <w:b/>
          <w:sz w:val="28"/>
          <w:szCs w:val="28"/>
        </w:rPr>
      </w:pPr>
    </w:p>
    <w:p w:rsidR="00415C8F" w:rsidRDefault="00415C8F" w:rsidP="00415C8F">
      <w:pPr>
        <w:ind w:firstLine="709"/>
        <w:jc w:val="both"/>
        <w:rPr>
          <w:sz w:val="28"/>
          <w:szCs w:val="28"/>
        </w:rPr>
      </w:pPr>
      <w:r w:rsidRPr="007E3B8A">
        <w:rPr>
          <w:sz w:val="28"/>
          <w:szCs w:val="28"/>
        </w:rPr>
        <w:t xml:space="preserve"> В соответствии  с  требованиями ФЗ от 24.06.1999 года  № 120-ФЗ «Об основах  системы  профилактики  безнадзорности и правонарушений среди несовершеннолетних» большое внимание в работе комиссии уделяется отработке механизма взаимодействия между представителями органов системы профилактики, в связи, с чем налажена тесная взаимосвязь с представителями всех организаций, входящих в систему профилактики района. </w:t>
      </w:r>
    </w:p>
    <w:p w:rsidR="00A276A1" w:rsidRPr="00845AA6" w:rsidRDefault="00845AA6" w:rsidP="00A276A1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семейного неблагополучия является одним из основных направлений деятельности органов сис</w:t>
      </w:r>
      <w:r w:rsidR="005C5FF9">
        <w:rPr>
          <w:sz w:val="28"/>
          <w:szCs w:val="28"/>
        </w:rPr>
        <w:t xml:space="preserve">темы профилактики. </w:t>
      </w:r>
      <w:r w:rsidR="00415C8F" w:rsidRPr="007E3B8A">
        <w:rPr>
          <w:sz w:val="28"/>
          <w:szCs w:val="28"/>
        </w:rPr>
        <w:t>Комиссией сформирована система учета семей, находящихся в социально опасном положени</w:t>
      </w:r>
      <w:r w:rsidR="005D04FA" w:rsidRPr="007E3B8A">
        <w:rPr>
          <w:sz w:val="28"/>
          <w:szCs w:val="28"/>
        </w:rPr>
        <w:t xml:space="preserve">и. </w:t>
      </w:r>
      <w:r w:rsidR="005D04FA" w:rsidRPr="007E3B8A">
        <w:rPr>
          <w:color w:val="2C2C2C"/>
          <w:spacing w:val="6"/>
          <w:sz w:val="28"/>
          <w:szCs w:val="28"/>
        </w:rPr>
        <w:t>Формирование единого учета семей, находящихся в социально опасном положении, возложено на сектор опеки и попечительства отдела образования. На 01.01.201</w:t>
      </w:r>
      <w:r w:rsidR="007E3B8A" w:rsidRPr="007E3B8A">
        <w:rPr>
          <w:color w:val="2C2C2C"/>
          <w:spacing w:val="6"/>
          <w:sz w:val="28"/>
          <w:szCs w:val="28"/>
        </w:rPr>
        <w:t>7</w:t>
      </w:r>
      <w:r w:rsidR="005D04FA" w:rsidRPr="007E3B8A">
        <w:rPr>
          <w:color w:val="2C2C2C"/>
          <w:spacing w:val="6"/>
          <w:sz w:val="28"/>
          <w:szCs w:val="28"/>
        </w:rPr>
        <w:t xml:space="preserve"> года таких семей на учете 11(АППГ – 1</w:t>
      </w:r>
      <w:r w:rsidR="007E3B8A" w:rsidRPr="007E3B8A">
        <w:rPr>
          <w:color w:val="2C2C2C"/>
          <w:spacing w:val="6"/>
          <w:sz w:val="28"/>
          <w:szCs w:val="28"/>
        </w:rPr>
        <w:t>1</w:t>
      </w:r>
      <w:r w:rsidR="005D04FA" w:rsidRPr="007E3B8A">
        <w:rPr>
          <w:color w:val="2C2C2C"/>
          <w:spacing w:val="6"/>
          <w:sz w:val="28"/>
          <w:szCs w:val="28"/>
        </w:rPr>
        <w:t xml:space="preserve">), в них воспитываются </w:t>
      </w:r>
      <w:r w:rsidR="007E3B8A" w:rsidRPr="007E3B8A">
        <w:rPr>
          <w:color w:val="2C2C2C"/>
          <w:spacing w:val="6"/>
          <w:sz w:val="28"/>
          <w:szCs w:val="28"/>
        </w:rPr>
        <w:t xml:space="preserve">18 </w:t>
      </w:r>
      <w:r w:rsidR="007E3B8A" w:rsidRPr="007E3B8A">
        <w:rPr>
          <w:color w:val="2C2C2C"/>
          <w:spacing w:val="6"/>
          <w:sz w:val="28"/>
          <w:szCs w:val="28"/>
        </w:rPr>
        <w:lastRenderedPageBreak/>
        <w:t>детей.</w:t>
      </w:r>
      <w:r w:rsidR="005D04FA" w:rsidRPr="007E3B8A">
        <w:rPr>
          <w:color w:val="2C2C2C"/>
          <w:spacing w:val="6"/>
          <w:sz w:val="28"/>
          <w:szCs w:val="28"/>
        </w:rPr>
        <w:t xml:space="preserve"> </w:t>
      </w:r>
      <w:r w:rsidR="007E3B8A" w:rsidRPr="007E3B8A">
        <w:rPr>
          <w:color w:val="2C2C2C"/>
          <w:spacing w:val="6"/>
          <w:sz w:val="28"/>
          <w:szCs w:val="28"/>
        </w:rPr>
        <w:t xml:space="preserve">За 2016 год на единый учет семей, находящихся в социально опасном положении поставлено 8 семей, снято – 8. </w:t>
      </w:r>
      <w:r w:rsidR="007E3B8A" w:rsidRPr="007E3B8A">
        <w:rPr>
          <w:color w:val="2C2C2C"/>
          <w:sz w:val="28"/>
          <w:szCs w:val="28"/>
        </w:rPr>
        <w:t xml:space="preserve">На каждую семью, поставленную на учет, заведено учетное дело,  </w:t>
      </w:r>
      <w:r w:rsidR="007E3B8A" w:rsidRPr="007E3B8A">
        <w:rPr>
          <w:color w:val="000000"/>
          <w:sz w:val="28"/>
          <w:szCs w:val="28"/>
        </w:rPr>
        <w:t>куда вносится вся проводимая с семьей работа</w:t>
      </w:r>
      <w:r w:rsidR="007E3B8A">
        <w:rPr>
          <w:color w:val="000000"/>
          <w:sz w:val="28"/>
          <w:szCs w:val="28"/>
        </w:rPr>
        <w:t>.</w:t>
      </w:r>
      <w:r w:rsidR="00A276A1">
        <w:rPr>
          <w:sz w:val="28"/>
          <w:szCs w:val="28"/>
        </w:rPr>
        <w:t xml:space="preserve"> </w:t>
      </w:r>
      <w:r w:rsidR="00A276A1" w:rsidRPr="00845AA6">
        <w:rPr>
          <w:sz w:val="28"/>
          <w:szCs w:val="28"/>
        </w:rPr>
        <w:t xml:space="preserve">Постановка и снятие с учета  семей и несовершеннолетних осуществляется принятием решения на заседании комиссии, фиксируется в постановлении по итогам заседания комиссии.  Индивидуальные планы комплексной реабилитации утверждаются постановлением комиссии. В контрольные сроки  на заседаниях комиссии заслушиваются отчеты представителей органов системы профилактики, ответственных за исполнение пунктов индивидуальных планов комплексной реабилитации.  </w:t>
      </w:r>
    </w:p>
    <w:p w:rsidR="00DF4337" w:rsidRPr="00A276A1" w:rsidRDefault="005D04FA" w:rsidP="00A276A1">
      <w:pPr>
        <w:ind w:firstLine="709"/>
        <w:jc w:val="both"/>
        <w:rPr>
          <w:sz w:val="28"/>
          <w:szCs w:val="28"/>
        </w:rPr>
      </w:pPr>
      <w:r w:rsidRPr="007E3B8A">
        <w:rPr>
          <w:color w:val="000000"/>
          <w:sz w:val="28"/>
          <w:szCs w:val="28"/>
        </w:rPr>
        <w:t xml:space="preserve">Исходя из опыта работы, специалисты системы профилактики  считают, что чем раньше начинается работа с семьей, которой необходима помощь для выхода из трудной жизненной ситуации, тем больше гарантий, что семья сохранится,  и дети останутся в кровной семье.  </w:t>
      </w:r>
      <w:r w:rsidR="007E3B8A">
        <w:rPr>
          <w:color w:val="000000"/>
          <w:sz w:val="28"/>
          <w:szCs w:val="28"/>
        </w:rPr>
        <w:t xml:space="preserve">В связи с этим на территории района проводятся рейды по выявлению родителей, ненадлежащим образом исполняющих родительские обязанности по воспитанию и содержанию детей. </w:t>
      </w:r>
      <w:r w:rsidR="00DF4337">
        <w:rPr>
          <w:color w:val="000000"/>
          <w:sz w:val="28"/>
          <w:szCs w:val="28"/>
        </w:rPr>
        <w:t>Специалистами во время выездов на местах выясняется обстановка в семьях, какая необходима семье помощь (трудоустройство, получение документов, одежда, обувь и т.д.), проводятся беседы с родителями и детьми.</w:t>
      </w:r>
    </w:p>
    <w:p w:rsidR="00E3591E" w:rsidRDefault="001B2989" w:rsidP="006108FB">
      <w:pPr>
        <w:ind w:firstLine="709"/>
        <w:jc w:val="both"/>
        <w:rPr>
          <w:sz w:val="28"/>
          <w:szCs w:val="28"/>
        </w:rPr>
      </w:pPr>
      <w:r w:rsidRPr="00845AA6">
        <w:rPr>
          <w:sz w:val="28"/>
          <w:szCs w:val="28"/>
        </w:rPr>
        <w:t xml:space="preserve">Постановлением  комиссии </w:t>
      </w:r>
      <w:r w:rsidR="00501B4B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51.65pt;margin-top:12.4pt;width:1.1pt;height:34.2pt;z-index:1;mso-wrap-distance-left:9.05pt;mso-wrap-distance-right:9.05pt;mso-position-horizontal-relative:text;mso-position-vertical-relative:text" stroked="f">
            <v:fill opacity="0" color2="black"/>
            <v:textbox style="mso-next-textbox:#_x0000_s2056" inset="0,0,0,0">
              <w:txbxContent>
                <w:p w:rsidR="004F21B9" w:rsidRDefault="004F21B9" w:rsidP="001B2989"/>
              </w:txbxContent>
            </v:textbox>
          </v:shape>
        </w:pict>
      </w:r>
      <w:r w:rsidRPr="00845AA6">
        <w:rPr>
          <w:sz w:val="28"/>
          <w:szCs w:val="28"/>
        </w:rPr>
        <w:t xml:space="preserve">№ </w:t>
      </w:r>
      <w:r w:rsidR="00845AA6" w:rsidRPr="00845AA6">
        <w:rPr>
          <w:sz w:val="28"/>
          <w:szCs w:val="28"/>
        </w:rPr>
        <w:t>3</w:t>
      </w:r>
      <w:r w:rsidRPr="00845AA6">
        <w:rPr>
          <w:sz w:val="28"/>
          <w:szCs w:val="28"/>
        </w:rPr>
        <w:t xml:space="preserve"> от 1</w:t>
      </w:r>
      <w:r w:rsidR="00845AA6" w:rsidRPr="00845AA6">
        <w:rPr>
          <w:sz w:val="28"/>
          <w:szCs w:val="28"/>
        </w:rPr>
        <w:t>0.02.</w:t>
      </w:r>
      <w:r w:rsidRPr="00845AA6">
        <w:rPr>
          <w:sz w:val="28"/>
          <w:szCs w:val="28"/>
        </w:rPr>
        <w:t>201</w:t>
      </w:r>
      <w:r w:rsidR="00845AA6" w:rsidRPr="00845AA6">
        <w:rPr>
          <w:sz w:val="28"/>
          <w:szCs w:val="28"/>
        </w:rPr>
        <w:t>6</w:t>
      </w:r>
      <w:r w:rsidRPr="00845AA6">
        <w:rPr>
          <w:sz w:val="28"/>
          <w:szCs w:val="28"/>
        </w:rPr>
        <w:t xml:space="preserve"> года утвержден Межведомственный комплексный план  по профилактике безнадзорности, беспризорности, правонарушений, наркомании, токсикомании,  алкоголизма, детского травматизма и суицидов несовершен</w:t>
      </w:r>
      <w:r w:rsidR="00845AA6">
        <w:rPr>
          <w:sz w:val="28"/>
          <w:szCs w:val="28"/>
        </w:rPr>
        <w:t>нолетних, защите их прав на 2016</w:t>
      </w:r>
      <w:r w:rsidRPr="00845AA6">
        <w:rPr>
          <w:sz w:val="28"/>
          <w:szCs w:val="28"/>
        </w:rPr>
        <w:t xml:space="preserve"> год.  В рамках выполнения данного плана комиссия по делам несовершеннолетних и защите их прав  ежеквартально анализировала оперативную обстановку состояния преступности и правонарушений среди несовершеннолетних на территории муниципального образования, проверяла имеющую информацию на взрослых, вовлекающих подростков в</w:t>
      </w:r>
      <w:r w:rsidR="006108FB">
        <w:rPr>
          <w:sz w:val="28"/>
          <w:szCs w:val="28"/>
        </w:rPr>
        <w:t xml:space="preserve"> противоправную деятельность. </w:t>
      </w:r>
    </w:p>
    <w:p w:rsidR="00A276A1" w:rsidRPr="006108FB" w:rsidRDefault="00A276A1" w:rsidP="006108FB">
      <w:pPr>
        <w:ind w:firstLine="709"/>
        <w:jc w:val="both"/>
        <w:rPr>
          <w:sz w:val="28"/>
          <w:szCs w:val="28"/>
        </w:rPr>
      </w:pPr>
      <w:r w:rsidRPr="006108FB">
        <w:rPr>
          <w:sz w:val="28"/>
          <w:szCs w:val="28"/>
        </w:rPr>
        <w:t xml:space="preserve">В 2016 году сотрудниками ПДН </w:t>
      </w:r>
      <w:r w:rsidR="006108FB" w:rsidRPr="006108FB">
        <w:rPr>
          <w:sz w:val="28"/>
          <w:szCs w:val="28"/>
        </w:rPr>
        <w:t xml:space="preserve">ОП по Кардымовскому району выявлены 2 факта продажи спиртных напитков несовершеннолетним. Виновные привлечены к административной ответственности.  </w:t>
      </w:r>
    </w:p>
    <w:p w:rsidR="001B2989" w:rsidRPr="00AE56B6" w:rsidRDefault="001B2989" w:rsidP="00AE56B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E56B6">
        <w:rPr>
          <w:rFonts w:ascii="Times New Roman" w:hAnsi="Times New Roman"/>
          <w:b w:val="0"/>
          <w:sz w:val="28"/>
          <w:szCs w:val="28"/>
        </w:rPr>
        <w:t>С семьями и несовершеннолетними, состоящими на учете в  органах системы профилактики,  проводится следующая работа:</w:t>
      </w:r>
    </w:p>
    <w:p w:rsidR="001B2989" w:rsidRPr="00FD0D3C" w:rsidRDefault="00F67714" w:rsidP="001F53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0D3C">
        <w:rPr>
          <w:sz w:val="28"/>
          <w:szCs w:val="28"/>
        </w:rPr>
        <w:t>совместное с  представителями  социальной защиты населения, опеки и попечительства, сотрудниками ПДН  отделения полиции  обследование условий жизни и воспит</w:t>
      </w:r>
      <w:r w:rsidR="00FD0D3C">
        <w:rPr>
          <w:sz w:val="28"/>
          <w:szCs w:val="28"/>
        </w:rPr>
        <w:t>ания несовершеннолетних в семья</w:t>
      </w:r>
      <w:r w:rsidR="001B2989" w:rsidRPr="00FD0D3C">
        <w:rPr>
          <w:sz w:val="28"/>
          <w:szCs w:val="28"/>
        </w:rPr>
        <w:t>;</w:t>
      </w:r>
    </w:p>
    <w:p w:rsidR="001B2989" w:rsidRPr="00AE56B6" w:rsidRDefault="001B2989" w:rsidP="001F53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56B6">
        <w:rPr>
          <w:sz w:val="28"/>
          <w:szCs w:val="28"/>
        </w:rPr>
        <w:t>направление детей из семей, находящихся в социально опасном положении и трудной жизненной ситуации, в социозащитные учреждения;</w:t>
      </w:r>
    </w:p>
    <w:p w:rsidR="00AE56B6" w:rsidRPr="009E4FD6" w:rsidRDefault="004F21B9" w:rsidP="001F53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AE56B6">
        <w:rPr>
          <w:sz w:val="28"/>
          <w:szCs w:val="28"/>
        </w:rPr>
        <w:t>о</w:t>
      </w:r>
      <w:r w:rsidR="00E21AD7" w:rsidRPr="00AE56B6">
        <w:rPr>
          <w:sz w:val="28"/>
          <w:szCs w:val="28"/>
        </w:rPr>
        <w:t>казание материальной, гуманитарной помощи семьям</w:t>
      </w:r>
      <w:r w:rsidR="00FD0D3C">
        <w:rPr>
          <w:sz w:val="28"/>
          <w:szCs w:val="28"/>
        </w:rPr>
        <w:t>;</w:t>
      </w:r>
    </w:p>
    <w:p w:rsidR="009E4FD6" w:rsidRPr="00AE56B6" w:rsidRDefault="009E4FD6" w:rsidP="001F53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организация услуг социальной столовой при центре социального обслуживания населения;</w:t>
      </w:r>
    </w:p>
    <w:p w:rsidR="001B2989" w:rsidRPr="00FD0D3C" w:rsidRDefault="001B2989" w:rsidP="001F53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0D3C">
        <w:rPr>
          <w:sz w:val="28"/>
          <w:szCs w:val="28"/>
        </w:rPr>
        <w:t>трудоустройств</w:t>
      </w:r>
      <w:r w:rsidR="00F67714" w:rsidRPr="00FD0D3C">
        <w:rPr>
          <w:sz w:val="28"/>
          <w:szCs w:val="28"/>
        </w:rPr>
        <w:t>о</w:t>
      </w:r>
      <w:r w:rsidRPr="00FD0D3C">
        <w:rPr>
          <w:sz w:val="28"/>
          <w:szCs w:val="28"/>
        </w:rPr>
        <w:t xml:space="preserve"> несовершеннолетних и родителей через </w:t>
      </w:r>
      <w:r w:rsidRPr="00FD0D3C">
        <w:rPr>
          <w:bCs/>
          <w:color w:val="000000"/>
          <w:sz w:val="28"/>
          <w:szCs w:val="28"/>
        </w:rPr>
        <w:t>отдел СОГКУ «Центр занятости населения Ярцевского района» по Кардымовскому району</w:t>
      </w:r>
      <w:r w:rsidRPr="00FD0D3C">
        <w:rPr>
          <w:sz w:val="28"/>
          <w:szCs w:val="28"/>
        </w:rPr>
        <w:t>;</w:t>
      </w:r>
    </w:p>
    <w:p w:rsidR="001B2989" w:rsidRPr="00145924" w:rsidRDefault="001B2989" w:rsidP="001F53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5924">
        <w:rPr>
          <w:sz w:val="28"/>
          <w:szCs w:val="28"/>
        </w:rPr>
        <w:t xml:space="preserve">консультирование граждан по вопросам </w:t>
      </w:r>
      <w:r w:rsidR="00112629">
        <w:rPr>
          <w:sz w:val="28"/>
          <w:szCs w:val="28"/>
        </w:rPr>
        <w:t>защиты прав несовершеннолетних</w:t>
      </w:r>
      <w:r w:rsidRPr="00145924">
        <w:rPr>
          <w:sz w:val="28"/>
          <w:szCs w:val="28"/>
        </w:rPr>
        <w:t>;</w:t>
      </w:r>
    </w:p>
    <w:p w:rsidR="001B2989" w:rsidRDefault="00B57BFF" w:rsidP="001F53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5924">
        <w:rPr>
          <w:sz w:val="28"/>
          <w:szCs w:val="28"/>
        </w:rPr>
        <w:lastRenderedPageBreak/>
        <w:t xml:space="preserve">определение женщин с маленькими детьми, попавших в трудную ситуацию </w:t>
      </w:r>
      <w:r w:rsidR="001B2989" w:rsidRPr="00145924">
        <w:rPr>
          <w:sz w:val="28"/>
          <w:szCs w:val="28"/>
        </w:rPr>
        <w:t>в Смоленский дом для мамы;</w:t>
      </w:r>
    </w:p>
    <w:p w:rsidR="00145924" w:rsidRDefault="00145924" w:rsidP="001F53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реабилитация в СОГБУ «Реабилитационный центр для детей с ограниченными возможностями «Вишенки»;</w:t>
      </w:r>
    </w:p>
    <w:p w:rsidR="00145924" w:rsidRPr="00145924" w:rsidRDefault="00145924" w:rsidP="001F53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отдыха и оздоровления  детей;</w:t>
      </w:r>
    </w:p>
    <w:p w:rsidR="001B2989" w:rsidRPr="009D0FB4" w:rsidRDefault="001B2989" w:rsidP="001F53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9C187F">
        <w:rPr>
          <w:sz w:val="28"/>
          <w:szCs w:val="28"/>
        </w:rPr>
        <w:t>оказание помощи в проведении консультаций со специалистами СОГБУ «Центр психолого-медико-социального сопровождения детей и семей»</w:t>
      </w:r>
      <w:r w:rsidR="009C187F">
        <w:rPr>
          <w:sz w:val="28"/>
          <w:szCs w:val="28"/>
        </w:rPr>
        <w:t>.</w:t>
      </w:r>
    </w:p>
    <w:p w:rsidR="001355A0" w:rsidRPr="009D0FB4" w:rsidRDefault="001355A0" w:rsidP="004A3B09">
      <w:pPr>
        <w:pStyle w:val="aa"/>
        <w:spacing w:after="0"/>
        <w:ind w:left="0" w:firstLine="709"/>
        <w:jc w:val="both"/>
        <w:rPr>
          <w:i/>
          <w:sz w:val="28"/>
          <w:szCs w:val="28"/>
        </w:rPr>
      </w:pPr>
    </w:p>
    <w:p w:rsidR="00693207" w:rsidRPr="00AE56B6" w:rsidRDefault="00693207" w:rsidP="007F04F4">
      <w:pPr>
        <w:ind w:firstLine="709"/>
        <w:jc w:val="both"/>
        <w:rPr>
          <w:sz w:val="28"/>
          <w:szCs w:val="28"/>
        </w:rPr>
      </w:pPr>
      <w:r w:rsidRPr="00AE56B6">
        <w:rPr>
          <w:sz w:val="28"/>
          <w:szCs w:val="28"/>
        </w:rPr>
        <w:t>В целях профилактики семейного неблагополучия, предупреждения безнадзорности,  беспризорности и правонарушений несовершеннолетних  на территории района проведены следующие мероприятия:</w:t>
      </w:r>
    </w:p>
    <w:p w:rsidR="00043F94" w:rsidRPr="00614E3D" w:rsidRDefault="00043F94" w:rsidP="00043F94">
      <w:pPr>
        <w:ind w:right="-1" w:firstLine="567"/>
        <w:jc w:val="both"/>
        <w:rPr>
          <w:sz w:val="28"/>
          <w:szCs w:val="28"/>
        </w:rPr>
      </w:pPr>
      <w:r w:rsidRPr="00A276A1">
        <w:rPr>
          <w:sz w:val="28"/>
          <w:szCs w:val="28"/>
          <w:u w:val="single"/>
        </w:rPr>
        <w:t>22.02.2016 по 03.03.2016</w:t>
      </w:r>
      <w:r>
        <w:rPr>
          <w:sz w:val="28"/>
          <w:szCs w:val="28"/>
        </w:rPr>
        <w:t xml:space="preserve"> -  акция «Сохрани жизнь себе и своему ребенку». </w:t>
      </w:r>
      <w:r w:rsidR="003B447B">
        <w:rPr>
          <w:sz w:val="28"/>
          <w:szCs w:val="28"/>
        </w:rPr>
        <w:t xml:space="preserve"> </w:t>
      </w:r>
      <w:r>
        <w:rPr>
          <w:sz w:val="28"/>
          <w:szCs w:val="28"/>
        </w:rPr>
        <w:t>Цель данной акции - посещение многодетных семей, семей, находящихся в трудной жизненной ситуации и социально опасном положении,</w:t>
      </w:r>
      <w:r w:rsidRPr="00017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проживающих в частном секторе, для выявления пожароопасного состояния жилья, а также необходимости проведение ремонта печного или газового оборудования и электросетей. </w:t>
      </w:r>
      <w:r w:rsidR="00331FC7" w:rsidRPr="00614E3D">
        <w:rPr>
          <w:sz w:val="28"/>
          <w:szCs w:val="28"/>
        </w:rPr>
        <w:t>Совместно с представителями МЧС и орган</w:t>
      </w:r>
      <w:r w:rsidR="00614E3D" w:rsidRPr="00614E3D">
        <w:rPr>
          <w:sz w:val="28"/>
          <w:szCs w:val="28"/>
        </w:rPr>
        <w:t>ов</w:t>
      </w:r>
      <w:r w:rsidR="00331FC7" w:rsidRPr="00614E3D">
        <w:rPr>
          <w:sz w:val="28"/>
          <w:szCs w:val="28"/>
        </w:rPr>
        <w:t xml:space="preserve"> системы профилактики безнадзорности и правонарушений несовершеннолетних посещено </w:t>
      </w:r>
      <w:r w:rsidR="00614E3D">
        <w:rPr>
          <w:sz w:val="28"/>
          <w:szCs w:val="28"/>
        </w:rPr>
        <w:t xml:space="preserve">17 семей, имеющих несовершеннолетних детей, из них </w:t>
      </w:r>
      <w:r w:rsidR="00614E3D" w:rsidRPr="00614E3D">
        <w:rPr>
          <w:sz w:val="28"/>
          <w:szCs w:val="28"/>
        </w:rPr>
        <w:t>9 многодетных  семей</w:t>
      </w:r>
      <w:r w:rsidR="00614E3D">
        <w:rPr>
          <w:sz w:val="28"/>
          <w:szCs w:val="28"/>
        </w:rPr>
        <w:t xml:space="preserve">. </w:t>
      </w:r>
      <w:r w:rsidR="00331FC7" w:rsidRPr="00614E3D">
        <w:rPr>
          <w:sz w:val="28"/>
          <w:szCs w:val="28"/>
        </w:rPr>
        <w:t xml:space="preserve"> </w:t>
      </w:r>
    </w:p>
    <w:p w:rsidR="00043F94" w:rsidRDefault="002D13DA" w:rsidP="009A6834">
      <w:pPr>
        <w:ind w:right="-1" w:firstLine="709"/>
        <w:jc w:val="both"/>
        <w:rPr>
          <w:sz w:val="28"/>
          <w:szCs w:val="28"/>
        </w:rPr>
      </w:pPr>
      <w:r w:rsidRPr="00A276A1">
        <w:rPr>
          <w:sz w:val="28"/>
          <w:szCs w:val="28"/>
          <w:u w:val="single"/>
        </w:rPr>
        <w:t>21.03.2016 по 25.03.2016</w:t>
      </w:r>
      <w:r>
        <w:rPr>
          <w:sz w:val="28"/>
          <w:szCs w:val="28"/>
        </w:rPr>
        <w:t xml:space="preserve"> </w:t>
      </w:r>
      <w:r w:rsidR="009A6834" w:rsidRPr="009A6834">
        <w:rPr>
          <w:sz w:val="28"/>
          <w:szCs w:val="28"/>
        </w:rPr>
        <w:t>- оперативно-профилактического мероприятия «Семья».</w:t>
      </w:r>
      <w:r w:rsidR="009C59A7">
        <w:rPr>
          <w:sz w:val="28"/>
          <w:szCs w:val="28"/>
        </w:rPr>
        <w:t xml:space="preserve"> В проведении операции принимали участие представители всех органов и учреждений системы профилактики. Проведено 10 рейдов, посещены 53 семьи, выявлена 1 семья, находящаяся в социально опасном положении.  </w:t>
      </w:r>
    </w:p>
    <w:p w:rsidR="001C0A4E" w:rsidRDefault="001C0A4E" w:rsidP="001C0A4E">
      <w:pPr>
        <w:ind w:firstLine="709"/>
        <w:jc w:val="both"/>
        <w:rPr>
          <w:sz w:val="28"/>
          <w:szCs w:val="28"/>
        </w:rPr>
      </w:pPr>
      <w:r w:rsidRPr="00031E36">
        <w:rPr>
          <w:sz w:val="28"/>
          <w:szCs w:val="28"/>
        </w:rPr>
        <w:t xml:space="preserve">С </w:t>
      </w:r>
      <w:r w:rsidRPr="00A276A1">
        <w:rPr>
          <w:sz w:val="28"/>
          <w:szCs w:val="28"/>
          <w:u w:val="single"/>
        </w:rPr>
        <w:t>1 марта по 1 мая 2016 года</w:t>
      </w:r>
      <w:r>
        <w:rPr>
          <w:sz w:val="28"/>
          <w:szCs w:val="28"/>
        </w:rPr>
        <w:t xml:space="preserve"> </w:t>
      </w:r>
      <w:r w:rsidR="00021B95">
        <w:rPr>
          <w:sz w:val="28"/>
          <w:szCs w:val="28"/>
        </w:rPr>
        <w:t>-</w:t>
      </w:r>
      <w:r>
        <w:rPr>
          <w:sz w:val="28"/>
          <w:szCs w:val="28"/>
        </w:rPr>
        <w:t xml:space="preserve"> месячники  по безопасности дорожного движения под девизом «Правила дорожного движения-правила жизни». </w:t>
      </w:r>
      <w:r w:rsidR="00021B95">
        <w:rPr>
          <w:sz w:val="28"/>
          <w:szCs w:val="28"/>
        </w:rPr>
        <w:t xml:space="preserve">В образовательных учреждениях района </w:t>
      </w:r>
      <w:r>
        <w:rPr>
          <w:sz w:val="28"/>
          <w:szCs w:val="28"/>
        </w:rPr>
        <w:t xml:space="preserve">проведены конкурсы рисунков на тему «Дорога глазами детей» (1-5 классы),  подготовлены стенгазеты «Внимание – дорога!» (6-9 классы).  Во всех школах прошли тематические классные часы по данной тематике, основными формами, проведения которых являлись: игры, викторины, театрализованные представления, агитбригады и др. По решению Комиссии по делам несовершеннолетних и защите их прав Смоленской области ежедневно во всех учреждения образования проводились «Минутки безопасности». </w:t>
      </w:r>
    </w:p>
    <w:p w:rsidR="001C0A4E" w:rsidRDefault="001C0A4E" w:rsidP="009622D9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школьных методических объединений классных руководителей был рассмотрен вопрос «Совершенствование форм работы классного руководителя по формированию у обучающихся навыков безопасного поведения на дорогах и улицах»,  основной целью которого является оказание методической и практической помощи классным руководителям по организации работы по профилактике детского дорожно-транспортного травматизма.</w:t>
      </w:r>
    </w:p>
    <w:p w:rsidR="00693207" w:rsidRPr="009C59A7" w:rsidRDefault="00693207" w:rsidP="00F053B2">
      <w:pPr>
        <w:pStyle w:val="310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A276A1">
        <w:rPr>
          <w:sz w:val="28"/>
          <w:szCs w:val="28"/>
          <w:u w:val="single"/>
        </w:rPr>
        <w:t>01.06.201</w:t>
      </w:r>
      <w:r w:rsidR="009C59A7" w:rsidRPr="00A276A1">
        <w:rPr>
          <w:sz w:val="28"/>
          <w:szCs w:val="28"/>
          <w:u w:val="single"/>
        </w:rPr>
        <w:t>6</w:t>
      </w:r>
      <w:r w:rsidRPr="00A276A1">
        <w:rPr>
          <w:sz w:val="28"/>
          <w:szCs w:val="28"/>
          <w:u w:val="single"/>
        </w:rPr>
        <w:t xml:space="preserve"> </w:t>
      </w:r>
      <w:r w:rsidR="001C3F43" w:rsidRPr="00A276A1">
        <w:rPr>
          <w:sz w:val="28"/>
          <w:szCs w:val="28"/>
          <w:u w:val="single"/>
        </w:rPr>
        <w:t xml:space="preserve">по </w:t>
      </w:r>
      <w:r w:rsidRPr="00A276A1">
        <w:rPr>
          <w:sz w:val="28"/>
          <w:szCs w:val="28"/>
          <w:u w:val="single"/>
        </w:rPr>
        <w:t>20.09.201</w:t>
      </w:r>
      <w:r w:rsidR="009C59A7" w:rsidRPr="00A276A1">
        <w:rPr>
          <w:sz w:val="28"/>
          <w:szCs w:val="28"/>
          <w:u w:val="single"/>
        </w:rPr>
        <w:t>6</w:t>
      </w:r>
      <w:r w:rsidRPr="009C59A7">
        <w:rPr>
          <w:sz w:val="28"/>
          <w:szCs w:val="28"/>
        </w:rPr>
        <w:t xml:space="preserve">  - комплексная оперативно – профилактическая операция “Подросток”</w:t>
      </w:r>
      <w:r w:rsidR="008F2AFB">
        <w:rPr>
          <w:sz w:val="28"/>
          <w:szCs w:val="28"/>
        </w:rPr>
        <w:t xml:space="preserve">. </w:t>
      </w:r>
      <w:r w:rsidR="00C51916">
        <w:rPr>
          <w:sz w:val="28"/>
          <w:szCs w:val="28"/>
        </w:rPr>
        <w:t xml:space="preserve">Посещено 18 мест массового скопления подростков, 23 семьи, находящихся в социально опасном положении. В ходе проведения операции выявлены и поставлены на профилактический учет 5 родителей, ненадлежащим образом исполняющих родительские обязанности по воспитанию, содержанию несовершеннолетних детей. </w:t>
      </w:r>
    </w:p>
    <w:p w:rsidR="00C51916" w:rsidRDefault="001C3F43" w:rsidP="00C51916">
      <w:pPr>
        <w:ind w:firstLine="851"/>
        <w:jc w:val="both"/>
        <w:rPr>
          <w:sz w:val="28"/>
          <w:szCs w:val="28"/>
        </w:rPr>
      </w:pPr>
      <w:r w:rsidRPr="00A276A1">
        <w:rPr>
          <w:sz w:val="28"/>
          <w:szCs w:val="28"/>
          <w:u w:val="single"/>
        </w:rPr>
        <w:lastRenderedPageBreak/>
        <w:t>14</w:t>
      </w:r>
      <w:r w:rsidR="00693207" w:rsidRPr="00A276A1">
        <w:rPr>
          <w:i/>
          <w:sz w:val="28"/>
          <w:szCs w:val="28"/>
          <w:u w:val="single"/>
        </w:rPr>
        <w:t>.</w:t>
      </w:r>
      <w:r w:rsidR="00693207" w:rsidRPr="00A276A1">
        <w:rPr>
          <w:sz w:val="28"/>
          <w:szCs w:val="28"/>
          <w:u w:val="single"/>
        </w:rPr>
        <w:t>06.201</w:t>
      </w:r>
      <w:r w:rsidRPr="00A276A1">
        <w:rPr>
          <w:sz w:val="28"/>
          <w:szCs w:val="28"/>
          <w:u w:val="single"/>
        </w:rPr>
        <w:t xml:space="preserve">6 </w:t>
      </w:r>
      <w:r w:rsidR="00693207" w:rsidRPr="00A276A1">
        <w:rPr>
          <w:i/>
          <w:sz w:val="28"/>
          <w:szCs w:val="28"/>
          <w:u w:val="single"/>
        </w:rPr>
        <w:t xml:space="preserve"> </w:t>
      </w:r>
      <w:r w:rsidR="00693207" w:rsidRPr="00A276A1">
        <w:rPr>
          <w:sz w:val="28"/>
          <w:szCs w:val="28"/>
          <w:u w:val="single"/>
        </w:rPr>
        <w:t xml:space="preserve">по </w:t>
      </w:r>
      <w:r w:rsidRPr="00A276A1">
        <w:rPr>
          <w:sz w:val="28"/>
          <w:szCs w:val="28"/>
          <w:u w:val="single"/>
        </w:rPr>
        <w:t>17</w:t>
      </w:r>
      <w:r w:rsidR="00693207" w:rsidRPr="00A276A1">
        <w:rPr>
          <w:i/>
          <w:sz w:val="28"/>
          <w:szCs w:val="28"/>
          <w:u w:val="single"/>
        </w:rPr>
        <w:t>.</w:t>
      </w:r>
      <w:r w:rsidR="00693207" w:rsidRPr="00A276A1">
        <w:rPr>
          <w:sz w:val="28"/>
          <w:szCs w:val="28"/>
          <w:u w:val="single"/>
        </w:rPr>
        <w:t>06.201</w:t>
      </w:r>
      <w:r w:rsidRPr="00A276A1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</w:t>
      </w:r>
      <w:r w:rsidR="00693207" w:rsidRPr="009D0FB4">
        <w:rPr>
          <w:i/>
          <w:sz w:val="28"/>
          <w:szCs w:val="28"/>
        </w:rPr>
        <w:t xml:space="preserve">– </w:t>
      </w:r>
      <w:r w:rsidR="00693207" w:rsidRPr="00C57BB6">
        <w:rPr>
          <w:sz w:val="28"/>
          <w:szCs w:val="28"/>
        </w:rPr>
        <w:t>профилактические мероприятия «Здоровый образ жизни»</w:t>
      </w:r>
      <w:r w:rsidR="008F2AFB">
        <w:rPr>
          <w:sz w:val="28"/>
          <w:szCs w:val="28"/>
        </w:rPr>
        <w:t xml:space="preserve">. </w:t>
      </w:r>
      <w:r w:rsidR="00C35CE2" w:rsidRPr="00C57BB6">
        <w:rPr>
          <w:b/>
          <w:sz w:val="28"/>
          <w:szCs w:val="28"/>
        </w:rPr>
        <w:t xml:space="preserve"> </w:t>
      </w:r>
      <w:r w:rsidR="00C51916" w:rsidRPr="005B7B4B">
        <w:rPr>
          <w:sz w:val="28"/>
          <w:szCs w:val="28"/>
        </w:rPr>
        <w:t>В ходе</w:t>
      </w:r>
      <w:r w:rsidR="00C51916">
        <w:rPr>
          <w:sz w:val="28"/>
          <w:szCs w:val="28"/>
        </w:rPr>
        <w:t xml:space="preserve"> проведения </w:t>
      </w:r>
      <w:r w:rsidR="00C51916" w:rsidRPr="005B7B4B">
        <w:rPr>
          <w:sz w:val="28"/>
          <w:szCs w:val="28"/>
        </w:rPr>
        <w:t xml:space="preserve">мероприятия  проверены по месту жительства 13 несовершеннолетних, состоящих на </w:t>
      </w:r>
      <w:r w:rsidR="00C51916" w:rsidRPr="005B7B4B">
        <w:rPr>
          <w:bCs/>
          <w:color w:val="000000"/>
          <w:sz w:val="28"/>
          <w:szCs w:val="28"/>
        </w:rPr>
        <w:t xml:space="preserve">различных видах профилактических учетов, 20 семей, </w:t>
      </w:r>
      <w:r w:rsidR="00C51916" w:rsidRPr="005B7B4B">
        <w:rPr>
          <w:sz w:val="28"/>
          <w:szCs w:val="28"/>
        </w:rPr>
        <w:t xml:space="preserve">состоящих на учете в органах системы профилактики района,  в которых родители злоупотребляют спиртными напитками. </w:t>
      </w:r>
      <w:r w:rsidR="00C51916">
        <w:rPr>
          <w:sz w:val="28"/>
          <w:szCs w:val="28"/>
        </w:rPr>
        <w:t xml:space="preserve">Несовершеннолетних, употребляющих </w:t>
      </w:r>
      <w:r w:rsidR="00C51916" w:rsidRPr="00105703">
        <w:rPr>
          <w:sz w:val="28"/>
          <w:szCs w:val="28"/>
        </w:rPr>
        <w:t>спиртные напитки, наркотические средства и психотропные вещества</w:t>
      </w:r>
      <w:r w:rsidR="00C51916">
        <w:rPr>
          <w:sz w:val="28"/>
          <w:szCs w:val="28"/>
        </w:rPr>
        <w:t>, не выявлены. Совместно с сотрудниками ОП по Кардымовскому району</w:t>
      </w:r>
    </w:p>
    <w:p w:rsidR="00C51916" w:rsidRPr="005B7B4B" w:rsidRDefault="00C51916" w:rsidP="00C51916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5B7B4B">
        <w:rPr>
          <w:rFonts w:ascii="Times New Roman" w:hAnsi="Times New Roman" w:cs="Times New Roman"/>
          <w:sz w:val="28"/>
          <w:szCs w:val="28"/>
        </w:rPr>
        <w:t xml:space="preserve">были проверены 16 мест </w:t>
      </w:r>
      <w:r>
        <w:rPr>
          <w:rFonts w:ascii="Times New Roman" w:hAnsi="Times New Roman" w:cs="Times New Roman"/>
          <w:sz w:val="28"/>
          <w:szCs w:val="28"/>
        </w:rPr>
        <w:t xml:space="preserve">массового скопления </w:t>
      </w:r>
      <w:r w:rsidRPr="005B7B4B">
        <w:rPr>
          <w:rFonts w:ascii="Times New Roman" w:hAnsi="Times New Roman" w:cs="Times New Roman"/>
          <w:sz w:val="28"/>
          <w:szCs w:val="28"/>
        </w:rPr>
        <w:t xml:space="preserve"> подростков.  </w:t>
      </w:r>
    </w:p>
    <w:p w:rsidR="00693207" w:rsidRPr="00141ADF" w:rsidRDefault="00C51916" w:rsidP="00D4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207" w:rsidRPr="00A276A1">
        <w:rPr>
          <w:sz w:val="28"/>
          <w:szCs w:val="28"/>
          <w:u w:val="single"/>
        </w:rPr>
        <w:t>01.08.201</w:t>
      </w:r>
      <w:r w:rsidR="00107D9F" w:rsidRPr="00A276A1">
        <w:rPr>
          <w:sz w:val="28"/>
          <w:szCs w:val="28"/>
          <w:u w:val="single"/>
        </w:rPr>
        <w:t>6</w:t>
      </w:r>
      <w:r w:rsidR="00693207" w:rsidRPr="00A276A1">
        <w:rPr>
          <w:sz w:val="28"/>
          <w:szCs w:val="28"/>
          <w:u w:val="single"/>
        </w:rPr>
        <w:t xml:space="preserve"> </w:t>
      </w:r>
      <w:r w:rsidR="00AE70A5" w:rsidRPr="00A276A1">
        <w:rPr>
          <w:sz w:val="28"/>
          <w:szCs w:val="28"/>
          <w:u w:val="single"/>
        </w:rPr>
        <w:t xml:space="preserve">по </w:t>
      </w:r>
      <w:r w:rsidR="00693207" w:rsidRPr="00A276A1">
        <w:rPr>
          <w:sz w:val="28"/>
          <w:szCs w:val="28"/>
          <w:u w:val="single"/>
        </w:rPr>
        <w:t xml:space="preserve"> 31.08.201</w:t>
      </w:r>
      <w:r w:rsidR="00107D9F" w:rsidRPr="00A276A1">
        <w:rPr>
          <w:sz w:val="28"/>
          <w:szCs w:val="28"/>
          <w:u w:val="single"/>
        </w:rPr>
        <w:t>6</w:t>
      </w:r>
      <w:r w:rsidR="00693207" w:rsidRPr="00107D9F">
        <w:rPr>
          <w:sz w:val="28"/>
          <w:szCs w:val="28"/>
        </w:rPr>
        <w:t xml:space="preserve"> – месячник «Против насилия и жестокости» (в рамках проведения операции «Подросток»).</w:t>
      </w:r>
      <w:r w:rsidR="00693207" w:rsidRPr="009D0FB4">
        <w:rPr>
          <w:i/>
          <w:sz w:val="28"/>
          <w:szCs w:val="28"/>
        </w:rPr>
        <w:t xml:space="preserve">  </w:t>
      </w:r>
      <w:r w:rsidR="00693207" w:rsidRPr="00141ADF">
        <w:rPr>
          <w:color w:val="000000"/>
          <w:spacing w:val="2"/>
          <w:sz w:val="28"/>
          <w:szCs w:val="28"/>
        </w:rPr>
        <w:t xml:space="preserve">Органами системы профилактики проведено 7 рейдов по </w:t>
      </w:r>
      <w:r w:rsidR="00693207" w:rsidRPr="00141ADF">
        <w:rPr>
          <w:sz w:val="28"/>
          <w:szCs w:val="28"/>
        </w:rPr>
        <w:t>проверке жилого сектора с целью выявления родителей, допускающих жестокое обращение с ними</w:t>
      </w:r>
      <w:r w:rsidR="00693207" w:rsidRPr="00141ADF">
        <w:rPr>
          <w:color w:val="000000"/>
          <w:spacing w:val="2"/>
          <w:sz w:val="28"/>
          <w:szCs w:val="28"/>
        </w:rPr>
        <w:t xml:space="preserve">, проверены и посещены по месту жительства 27 семьи. </w:t>
      </w:r>
      <w:r w:rsidR="00693207" w:rsidRPr="00141ADF">
        <w:rPr>
          <w:bCs/>
          <w:sz w:val="28"/>
          <w:szCs w:val="28"/>
        </w:rPr>
        <w:t>Фактов жестокого обращения с детьми и подростками не выявлено</w:t>
      </w:r>
      <w:r w:rsidR="00E9726D">
        <w:rPr>
          <w:sz w:val="28"/>
          <w:szCs w:val="28"/>
        </w:rPr>
        <w:t>.</w:t>
      </w:r>
    </w:p>
    <w:p w:rsidR="0052573B" w:rsidRPr="00C715A5" w:rsidRDefault="00D71780" w:rsidP="00C374D6">
      <w:pPr>
        <w:widowControl w:val="0"/>
        <w:autoSpaceDE w:val="0"/>
        <w:ind w:firstLine="709"/>
        <w:jc w:val="both"/>
        <w:rPr>
          <w:sz w:val="28"/>
          <w:szCs w:val="28"/>
          <w:lang w:eastAsia="en-US"/>
        </w:rPr>
      </w:pPr>
      <w:r w:rsidRPr="00A276A1">
        <w:rPr>
          <w:sz w:val="28"/>
          <w:u w:val="single"/>
        </w:rPr>
        <w:t>20 по 23 сентября 2016 года</w:t>
      </w:r>
      <w:r w:rsidR="00693207" w:rsidRPr="00F41EC8">
        <w:rPr>
          <w:sz w:val="28"/>
          <w:szCs w:val="28"/>
        </w:rPr>
        <w:t xml:space="preserve">  – оперативно-профилактические мероприятия «Подросток- Всеобуч». </w:t>
      </w:r>
      <w:r w:rsidR="00F41EC8">
        <w:rPr>
          <w:color w:val="000000"/>
          <w:spacing w:val="5"/>
          <w:sz w:val="28"/>
          <w:szCs w:val="28"/>
        </w:rPr>
        <w:t xml:space="preserve">В ходе проведения мероприятий проведено 4 рейда, проверены 17 подростков и 19 родителей, состоящих на профилактических учетах. </w:t>
      </w:r>
      <w:r w:rsidR="0052573B">
        <w:rPr>
          <w:sz w:val="28"/>
        </w:rPr>
        <w:t>Учащихся, не приступивших к занятиям в образовательных</w:t>
      </w:r>
      <w:r w:rsidR="0052573B" w:rsidRPr="007B6440">
        <w:rPr>
          <w:sz w:val="28"/>
        </w:rPr>
        <w:t xml:space="preserve"> органи</w:t>
      </w:r>
      <w:r w:rsidR="0052573B">
        <w:rPr>
          <w:sz w:val="28"/>
        </w:rPr>
        <w:t xml:space="preserve">зациях, не выявлено. </w:t>
      </w:r>
      <w:r w:rsidR="0052573B">
        <w:rPr>
          <w:sz w:val="28"/>
          <w:szCs w:val="28"/>
          <w:lang w:eastAsia="en-US"/>
        </w:rPr>
        <w:t xml:space="preserve">  </w:t>
      </w:r>
      <w:r w:rsidR="0052573B">
        <w:rPr>
          <w:sz w:val="28"/>
          <w:szCs w:val="28"/>
        </w:rPr>
        <w:t>Во время проведения оперативно-профилактического мероприятия «Подросток - Всеобуч» фактов отчисления из образовательных учреждений, увольнений с работы несовершеннолетних не выявлено.</w:t>
      </w:r>
    </w:p>
    <w:p w:rsidR="00693207" w:rsidRDefault="00481DD2" w:rsidP="00481DD2">
      <w:pPr>
        <w:widowControl w:val="0"/>
        <w:autoSpaceDE w:val="0"/>
        <w:ind w:firstLine="709"/>
        <w:jc w:val="both"/>
      </w:pPr>
      <w:r w:rsidRPr="00A276A1">
        <w:rPr>
          <w:bCs/>
          <w:color w:val="000000"/>
          <w:sz w:val="28"/>
          <w:szCs w:val="28"/>
          <w:u w:val="single"/>
        </w:rPr>
        <w:t>21</w:t>
      </w:r>
      <w:r w:rsidR="00693207" w:rsidRPr="00A276A1">
        <w:rPr>
          <w:bCs/>
          <w:color w:val="000000"/>
          <w:sz w:val="28"/>
          <w:szCs w:val="28"/>
          <w:u w:val="single"/>
        </w:rPr>
        <w:t>.11.201</w:t>
      </w:r>
      <w:r w:rsidRPr="00A276A1">
        <w:rPr>
          <w:bCs/>
          <w:color w:val="000000"/>
          <w:sz w:val="28"/>
          <w:szCs w:val="28"/>
          <w:u w:val="single"/>
        </w:rPr>
        <w:t>6</w:t>
      </w:r>
      <w:r w:rsidR="00693207" w:rsidRPr="00A276A1">
        <w:rPr>
          <w:bCs/>
          <w:color w:val="000000"/>
          <w:sz w:val="28"/>
          <w:szCs w:val="28"/>
          <w:u w:val="single"/>
        </w:rPr>
        <w:t xml:space="preserve"> – 2</w:t>
      </w:r>
      <w:r w:rsidRPr="00A276A1">
        <w:rPr>
          <w:bCs/>
          <w:color w:val="000000"/>
          <w:sz w:val="28"/>
          <w:szCs w:val="28"/>
          <w:u w:val="single"/>
        </w:rPr>
        <w:t>5</w:t>
      </w:r>
      <w:r w:rsidR="00693207" w:rsidRPr="00A276A1">
        <w:rPr>
          <w:bCs/>
          <w:color w:val="000000"/>
          <w:sz w:val="28"/>
          <w:szCs w:val="28"/>
          <w:u w:val="single"/>
        </w:rPr>
        <w:t>.11.201</w:t>
      </w:r>
      <w:r w:rsidRPr="00A276A1">
        <w:rPr>
          <w:bCs/>
          <w:color w:val="000000"/>
          <w:sz w:val="28"/>
          <w:szCs w:val="28"/>
          <w:u w:val="single"/>
        </w:rPr>
        <w:t>6</w:t>
      </w:r>
      <w:r w:rsidR="00693207" w:rsidRPr="00481DD2">
        <w:rPr>
          <w:bCs/>
          <w:color w:val="000000"/>
          <w:sz w:val="28"/>
          <w:szCs w:val="28"/>
        </w:rPr>
        <w:t xml:space="preserve"> - акция «Без наркотиков».</w:t>
      </w:r>
      <w:r w:rsidR="00693207" w:rsidRPr="009D0FB4">
        <w:rPr>
          <w:bCs/>
          <w:i/>
          <w:color w:val="000000"/>
          <w:sz w:val="28"/>
          <w:szCs w:val="28"/>
        </w:rPr>
        <w:t xml:space="preserve"> </w:t>
      </w:r>
      <w:r w:rsidR="00693207" w:rsidRPr="00481DD2">
        <w:rPr>
          <w:bCs/>
          <w:color w:val="000000"/>
          <w:sz w:val="28"/>
          <w:szCs w:val="28"/>
        </w:rPr>
        <w:t xml:space="preserve">Проведена сверка  несовершеннолетних, состоящих на учете у врача нарколога ОГБУЗ «Кардымовская ЦРБ». </w:t>
      </w:r>
      <w:r w:rsidR="00693207" w:rsidRPr="00481DD2">
        <w:rPr>
          <w:sz w:val="28"/>
          <w:szCs w:val="28"/>
        </w:rPr>
        <w:t>Несовершеннолетних, употребляющих наркотические или психотропные вещества,  не выявлено</w:t>
      </w:r>
      <w:r w:rsidR="00693207" w:rsidRPr="00481DD2">
        <w:t>.</w:t>
      </w:r>
      <w:r w:rsidR="00EB0E0A">
        <w:t xml:space="preserve"> </w:t>
      </w:r>
      <w:r w:rsidR="00EB0E0A" w:rsidRPr="00EB0E0A">
        <w:rPr>
          <w:sz w:val="28"/>
          <w:szCs w:val="28"/>
        </w:rPr>
        <w:t>В рамках акции</w:t>
      </w:r>
      <w:r w:rsidR="00EB0E0A">
        <w:rPr>
          <w:sz w:val="28"/>
          <w:szCs w:val="28"/>
        </w:rPr>
        <w:t xml:space="preserve"> в образовательных учреждениях района проведен конкурс плакатов по данной тематике. </w:t>
      </w:r>
    </w:p>
    <w:p w:rsidR="0016443C" w:rsidRDefault="00693207" w:rsidP="0016443C">
      <w:pPr>
        <w:ind w:firstLine="709"/>
        <w:jc w:val="both"/>
        <w:rPr>
          <w:sz w:val="28"/>
          <w:szCs w:val="28"/>
        </w:rPr>
      </w:pPr>
      <w:r w:rsidRPr="00BC3CF6">
        <w:rPr>
          <w:sz w:val="28"/>
          <w:szCs w:val="28"/>
        </w:rPr>
        <w:t xml:space="preserve">Координацию деятельности органов и учреждений системы профилактики безнадзорности и правонарушений несовершеннолетних  по организации и проведению мероприятий осуществляла  комиссия  по делам несовершеннолетних и защите их прав в муниципальном образовании “Кардымовский район”  Смоленской области. </w:t>
      </w:r>
      <w:r w:rsidR="00B77BCD" w:rsidRPr="00BC3CF6">
        <w:rPr>
          <w:sz w:val="28"/>
          <w:szCs w:val="28"/>
        </w:rPr>
        <w:t xml:space="preserve"> </w:t>
      </w:r>
      <w:r w:rsidRPr="00BC3CF6">
        <w:rPr>
          <w:sz w:val="28"/>
          <w:szCs w:val="28"/>
        </w:rPr>
        <w:t>Итоги  акций и мероприятий, проводимых на территории муниципального образования, подв</w:t>
      </w:r>
      <w:r w:rsidR="001312B0" w:rsidRPr="00BC3CF6">
        <w:rPr>
          <w:sz w:val="28"/>
          <w:szCs w:val="28"/>
        </w:rPr>
        <w:t>одились на заседаниях комиссии.</w:t>
      </w:r>
      <w:r w:rsidR="0016443C" w:rsidRPr="0016443C">
        <w:rPr>
          <w:sz w:val="28"/>
          <w:szCs w:val="28"/>
        </w:rPr>
        <w:t xml:space="preserve"> </w:t>
      </w:r>
    </w:p>
    <w:p w:rsidR="00693207" w:rsidRPr="004D0BD7" w:rsidRDefault="00693207" w:rsidP="00693207">
      <w:pPr>
        <w:ind w:firstLine="709"/>
        <w:jc w:val="both"/>
        <w:rPr>
          <w:sz w:val="28"/>
          <w:szCs w:val="28"/>
        </w:rPr>
      </w:pPr>
      <w:r w:rsidRPr="004D0BD7">
        <w:rPr>
          <w:sz w:val="28"/>
          <w:szCs w:val="28"/>
        </w:rPr>
        <w:t>В  201</w:t>
      </w:r>
      <w:r w:rsidR="00BC3CF6" w:rsidRPr="004D0BD7">
        <w:rPr>
          <w:sz w:val="28"/>
          <w:szCs w:val="28"/>
        </w:rPr>
        <w:t>6</w:t>
      </w:r>
      <w:r w:rsidRPr="004D0BD7">
        <w:rPr>
          <w:sz w:val="28"/>
          <w:szCs w:val="28"/>
        </w:rPr>
        <w:t xml:space="preserve"> году </w:t>
      </w:r>
      <w:r w:rsidR="0092226B" w:rsidRPr="004D0BD7">
        <w:rPr>
          <w:sz w:val="28"/>
          <w:szCs w:val="28"/>
        </w:rPr>
        <w:t xml:space="preserve">комиссией по делам несовершеннолетних и защите их прав организовано </w:t>
      </w:r>
      <w:r w:rsidRPr="004D0BD7">
        <w:rPr>
          <w:sz w:val="28"/>
          <w:szCs w:val="28"/>
        </w:rPr>
        <w:t>проведе</w:t>
      </w:r>
      <w:r w:rsidR="0092226B" w:rsidRPr="004D0BD7">
        <w:rPr>
          <w:sz w:val="28"/>
          <w:szCs w:val="28"/>
        </w:rPr>
        <w:t xml:space="preserve">ние </w:t>
      </w:r>
      <w:r w:rsidR="008A5B86" w:rsidRPr="004D0BD7">
        <w:rPr>
          <w:sz w:val="28"/>
          <w:szCs w:val="28"/>
        </w:rPr>
        <w:t xml:space="preserve"> </w:t>
      </w:r>
      <w:r w:rsidR="004D0BD7" w:rsidRPr="004D0BD7">
        <w:rPr>
          <w:sz w:val="28"/>
          <w:szCs w:val="28"/>
        </w:rPr>
        <w:t>46</w:t>
      </w:r>
      <w:r w:rsidR="008A5B86" w:rsidRPr="004D0BD7">
        <w:rPr>
          <w:sz w:val="28"/>
          <w:szCs w:val="28"/>
        </w:rPr>
        <w:t xml:space="preserve"> межведомственных рейдов</w:t>
      </w:r>
      <w:r w:rsidR="0092226B" w:rsidRPr="004D0BD7">
        <w:rPr>
          <w:sz w:val="28"/>
          <w:szCs w:val="28"/>
        </w:rPr>
        <w:t xml:space="preserve">, в том числе </w:t>
      </w:r>
      <w:r w:rsidRPr="004D0BD7">
        <w:rPr>
          <w:sz w:val="28"/>
          <w:szCs w:val="28"/>
        </w:rPr>
        <w:t xml:space="preserve">22 рейда </w:t>
      </w:r>
      <w:r w:rsidRPr="004D0BD7">
        <w:rPr>
          <w:bCs/>
          <w:sz w:val="28"/>
          <w:szCs w:val="28"/>
        </w:rPr>
        <w:t xml:space="preserve"> </w:t>
      </w:r>
      <w:r w:rsidRPr="004D0BD7">
        <w:rPr>
          <w:sz w:val="28"/>
          <w:szCs w:val="28"/>
        </w:rPr>
        <w:t>по профилактике безнадзорности и правонарушений среди молодежи и подростков.</w:t>
      </w:r>
      <w:r w:rsidRPr="009D0FB4">
        <w:rPr>
          <w:i/>
          <w:sz w:val="28"/>
          <w:szCs w:val="28"/>
        </w:rPr>
        <w:t xml:space="preserve"> </w:t>
      </w:r>
      <w:r w:rsidRPr="004D0BD7">
        <w:rPr>
          <w:sz w:val="28"/>
          <w:szCs w:val="28"/>
        </w:rPr>
        <w:t xml:space="preserve">Членами комиссии, участвующими в проведении профилактических рейдов, проверялись заведения общественного питания (рестораны, бары) на предмет нахождения несовершеннолетних в них. Ежемесячно проводились выездные рейды сотрудников ПДН ОП по Кардымовскому району и представителей органов системы профилактики в сельские поселения района с целью предотвращения семейного неблагополучия, выявления семей «группы риска» и  фактов жесткого обращения с детьми.  По итогам рейдов составлены акты.  </w:t>
      </w:r>
    </w:p>
    <w:p w:rsidR="00BD6357" w:rsidRDefault="00693207" w:rsidP="00BD6357">
      <w:pPr>
        <w:ind w:firstLine="709"/>
        <w:jc w:val="both"/>
        <w:rPr>
          <w:sz w:val="28"/>
          <w:szCs w:val="28"/>
        </w:rPr>
      </w:pPr>
      <w:r w:rsidRPr="004D0BD7">
        <w:rPr>
          <w:bCs/>
          <w:sz w:val="28"/>
          <w:szCs w:val="28"/>
        </w:rPr>
        <w:t>Члены комиссии по делам несовершеннолетних и защите их прав посещают</w:t>
      </w:r>
      <w:r w:rsidRPr="004D0BD7">
        <w:rPr>
          <w:rFonts w:ascii="Arial" w:hAnsi="Arial" w:cs="Arial"/>
          <w:bCs/>
        </w:rPr>
        <w:t xml:space="preserve"> </w:t>
      </w:r>
      <w:r w:rsidRPr="004D0BD7">
        <w:rPr>
          <w:color w:val="000000"/>
          <w:spacing w:val="-1"/>
          <w:sz w:val="28"/>
          <w:szCs w:val="28"/>
        </w:rPr>
        <w:t>родительски</w:t>
      </w:r>
      <w:r w:rsidR="002F259D" w:rsidRPr="004D0BD7">
        <w:rPr>
          <w:color w:val="000000"/>
          <w:spacing w:val="-1"/>
          <w:sz w:val="28"/>
          <w:szCs w:val="28"/>
        </w:rPr>
        <w:t>е</w:t>
      </w:r>
      <w:r w:rsidRPr="004D0BD7">
        <w:rPr>
          <w:color w:val="000000"/>
          <w:spacing w:val="-1"/>
          <w:sz w:val="28"/>
          <w:szCs w:val="28"/>
        </w:rPr>
        <w:t xml:space="preserve"> собрания, круглы</w:t>
      </w:r>
      <w:r w:rsidR="002F259D" w:rsidRPr="004D0BD7">
        <w:rPr>
          <w:color w:val="000000"/>
          <w:spacing w:val="-1"/>
          <w:sz w:val="28"/>
          <w:szCs w:val="28"/>
        </w:rPr>
        <w:t>е</w:t>
      </w:r>
      <w:r w:rsidRPr="004D0BD7">
        <w:rPr>
          <w:color w:val="000000"/>
          <w:spacing w:val="-1"/>
          <w:sz w:val="28"/>
          <w:szCs w:val="28"/>
        </w:rPr>
        <w:t xml:space="preserve"> стол</w:t>
      </w:r>
      <w:r w:rsidR="00BD6357" w:rsidRPr="004D0BD7">
        <w:rPr>
          <w:color w:val="000000"/>
          <w:spacing w:val="-1"/>
          <w:sz w:val="28"/>
          <w:szCs w:val="28"/>
        </w:rPr>
        <w:t>ы</w:t>
      </w:r>
      <w:r w:rsidRPr="004D0BD7">
        <w:rPr>
          <w:color w:val="000000"/>
          <w:spacing w:val="-1"/>
          <w:sz w:val="28"/>
          <w:szCs w:val="28"/>
        </w:rPr>
        <w:t xml:space="preserve"> в рамках родительского всеобуча по вопросам защиты прав и законных интересов несовершеннолетних, предупреждению </w:t>
      </w:r>
      <w:r w:rsidRPr="004D0BD7">
        <w:rPr>
          <w:color w:val="000000"/>
          <w:spacing w:val="-1"/>
          <w:sz w:val="28"/>
          <w:szCs w:val="28"/>
        </w:rPr>
        <w:lastRenderedPageBreak/>
        <w:t>правонарушений среди детей и подростков</w:t>
      </w:r>
      <w:r w:rsidR="002F259D" w:rsidRPr="004D0BD7">
        <w:rPr>
          <w:color w:val="000000"/>
          <w:spacing w:val="-1"/>
          <w:sz w:val="28"/>
          <w:szCs w:val="28"/>
        </w:rPr>
        <w:t xml:space="preserve">. </w:t>
      </w:r>
      <w:r w:rsidR="00BD6357" w:rsidRPr="004D0BD7">
        <w:rPr>
          <w:sz w:val="28"/>
          <w:szCs w:val="28"/>
        </w:rPr>
        <w:t xml:space="preserve">Ими </w:t>
      </w:r>
      <w:r w:rsidR="00BD6357" w:rsidRPr="004D0BD7">
        <w:rPr>
          <w:color w:val="000000"/>
          <w:spacing w:val="-1"/>
          <w:sz w:val="28"/>
          <w:szCs w:val="28"/>
        </w:rPr>
        <w:t xml:space="preserve"> подготовлено </w:t>
      </w:r>
      <w:r w:rsidR="004D0BD7">
        <w:rPr>
          <w:color w:val="000000"/>
          <w:spacing w:val="-1"/>
          <w:sz w:val="28"/>
          <w:szCs w:val="28"/>
        </w:rPr>
        <w:t>9</w:t>
      </w:r>
      <w:r w:rsidR="00BD6357" w:rsidRPr="004D0BD7">
        <w:rPr>
          <w:color w:val="000000"/>
          <w:spacing w:val="-1"/>
          <w:sz w:val="28"/>
          <w:szCs w:val="28"/>
        </w:rPr>
        <w:t xml:space="preserve"> докладов </w:t>
      </w:r>
      <w:r w:rsidR="00BD6357" w:rsidRPr="004D0BD7">
        <w:rPr>
          <w:sz w:val="28"/>
          <w:szCs w:val="28"/>
        </w:rPr>
        <w:t>по вопросам профилактики безнадзорности и правонарушений несовершеннолетних.</w:t>
      </w:r>
    </w:p>
    <w:p w:rsidR="0016443C" w:rsidRPr="00A276A1" w:rsidRDefault="0016443C" w:rsidP="0016443C">
      <w:pPr>
        <w:ind w:firstLine="709"/>
        <w:jc w:val="both"/>
        <w:rPr>
          <w:sz w:val="28"/>
          <w:szCs w:val="28"/>
        </w:rPr>
      </w:pPr>
      <w:r w:rsidRPr="00845AA6">
        <w:rPr>
          <w:sz w:val="28"/>
          <w:szCs w:val="28"/>
        </w:rPr>
        <w:t>По решению комиссии  специалистами сектора опеки и попечительства подготовлены и проведены семинары:</w:t>
      </w:r>
    </w:p>
    <w:p w:rsidR="0016443C" w:rsidRPr="00F3782F" w:rsidRDefault="0016443C" w:rsidP="0016443C">
      <w:pPr>
        <w:ind w:firstLine="709"/>
        <w:jc w:val="both"/>
        <w:rPr>
          <w:sz w:val="28"/>
          <w:szCs w:val="28"/>
        </w:rPr>
      </w:pPr>
      <w:r w:rsidRPr="00845AA6">
        <w:rPr>
          <w:sz w:val="28"/>
          <w:szCs w:val="28"/>
        </w:rPr>
        <w:t xml:space="preserve">-  </w:t>
      </w:r>
      <w:r w:rsidRPr="00845AA6">
        <w:rPr>
          <w:rStyle w:val="af4"/>
          <w:b w:val="0"/>
          <w:sz w:val="28"/>
          <w:szCs w:val="28"/>
        </w:rPr>
        <w:t>для опекунов, попечителей, приемных родителей</w:t>
      </w:r>
      <w:r w:rsidRPr="00845AA6">
        <w:rPr>
          <w:rStyle w:val="af4"/>
          <w:sz w:val="28"/>
          <w:szCs w:val="28"/>
        </w:rPr>
        <w:t xml:space="preserve"> </w:t>
      </w:r>
      <w:r w:rsidRPr="00845AA6">
        <w:rPr>
          <w:rStyle w:val="af4"/>
          <w:b w:val="0"/>
          <w:sz w:val="28"/>
          <w:szCs w:val="28"/>
        </w:rPr>
        <w:t>на тему</w:t>
      </w:r>
      <w:r w:rsidRPr="009D0FB4">
        <w:rPr>
          <w:rStyle w:val="af4"/>
          <w:i/>
          <w:sz w:val="28"/>
          <w:szCs w:val="28"/>
        </w:rPr>
        <w:t xml:space="preserve"> </w:t>
      </w:r>
      <w:r>
        <w:rPr>
          <w:rStyle w:val="af4"/>
          <w:b w:val="0"/>
          <w:sz w:val="28"/>
          <w:szCs w:val="28"/>
        </w:rPr>
        <w:t xml:space="preserve">«Профилактика правонарушений и предупреждение преступности с участием детей» </w:t>
      </w:r>
    </w:p>
    <w:p w:rsidR="0016443C" w:rsidRDefault="0016443C" w:rsidP="0016443C">
      <w:pPr>
        <w:ind w:firstLine="709"/>
        <w:jc w:val="both"/>
        <w:rPr>
          <w:color w:val="000000"/>
          <w:sz w:val="28"/>
          <w:szCs w:val="28"/>
        </w:rPr>
      </w:pPr>
      <w:r w:rsidRPr="009D0FB4">
        <w:rPr>
          <w:i/>
          <w:sz w:val="28"/>
          <w:szCs w:val="28"/>
          <w:lang w:eastAsia="ru-RU"/>
        </w:rPr>
        <w:t xml:space="preserve">- </w:t>
      </w:r>
      <w:r w:rsidRPr="00AE56B6">
        <w:rPr>
          <w:sz w:val="28"/>
          <w:szCs w:val="28"/>
        </w:rPr>
        <w:t xml:space="preserve">для социальных педагогов/общественных инспекторов общеобразовательных учреждений,  на тему </w:t>
      </w:r>
      <w:r w:rsidRPr="00AE56B6">
        <w:rPr>
          <w:color w:val="000000"/>
          <w:sz w:val="28"/>
          <w:szCs w:val="28"/>
        </w:rPr>
        <w:t>«Профилактика правонарушений,</w:t>
      </w:r>
      <w:r>
        <w:rPr>
          <w:color w:val="000000"/>
          <w:sz w:val="28"/>
          <w:szCs w:val="28"/>
        </w:rPr>
        <w:t xml:space="preserve"> </w:t>
      </w:r>
      <w:r w:rsidRPr="009135E2">
        <w:rPr>
          <w:color w:val="000000"/>
          <w:sz w:val="28"/>
          <w:szCs w:val="28"/>
        </w:rPr>
        <w:t xml:space="preserve">бродяжничества </w:t>
      </w:r>
      <w:r>
        <w:rPr>
          <w:color w:val="000000"/>
          <w:sz w:val="28"/>
          <w:szCs w:val="28"/>
        </w:rPr>
        <w:t>и беспризорности.</w:t>
      </w:r>
      <w:r w:rsidRPr="009135E2">
        <w:rPr>
          <w:color w:val="000000"/>
          <w:sz w:val="28"/>
          <w:szCs w:val="28"/>
        </w:rPr>
        <w:t xml:space="preserve"> Ранняя профилактика семейного неблагополучия»</w:t>
      </w:r>
      <w:r>
        <w:rPr>
          <w:color w:val="000000"/>
          <w:sz w:val="28"/>
          <w:szCs w:val="28"/>
        </w:rPr>
        <w:t>.</w:t>
      </w:r>
    </w:p>
    <w:p w:rsidR="004D0BD7" w:rsidRDefault="004118C6" w:rsidP="004A3B09">
      <w:pPr>
        <w:pStyle w:val="aa"/>
        <w:spacing w:after="0"/>
        <w:ind w:left="0"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В</w:t>
      </w:r>
      <w:r w:rsidRPr="006E77D6">
        <w:rPr>
          <w:sz w:val="28"/>
          <w:szCs w:val="28"/>
        </w:rPr>
        <w:t xml:space="preserve"> муниципальном образовании «Кардымовский район» Смоленской области</w:t>
      </w:r>
      <w:r w:rsidRPr="00CB6382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реализуется</w:t>
      </w:r>
      <w:r w:rsidRPr="00CB6382">
        <w:rPr>
          <w:sz w:val="28"/>
          <w:szCs w:val="28"/>
        </w:rPr>
        <w:t xml:space="preserve"> </w:t>
      </w:r>
      <w:r>
        <w:rPr>
          <w:sz w:val="28"/>
          <w:szCs w:val="28"/>
        </w:rPr>
        <w:t>План дополнительных  мер</w:t>
      </w:r>
      <w:r w:rsidRPr="00CB6382">
        <w:rPr>
          <w:sz w:val="28"/>
          <w:szCs w:val="28"/>
        </w:rPr>
        <w:t xml:space="preserve"> по обеспечению защиты прав и законн</w:t>
      </w:r>
      <w:r>
        <w:rPr>
          <w:sz w:val="28"/>
          <w:szCs w:val="28"/>
        </w:rPr>
        <w:t>ых интересов несовершеннолетних, разработанный в</w:t>
      </w:r>
      <w:r w:rsidR="001312B0" w:rsidRPr="004D0BD7">
        <w:rPr>
          <w:bCs/>
          <w:sz w:val="28"/>
          <w:szCs w:val="28"/>
        </w:rPr>
        <w:t xml:space="preserve"> целях </w:t>
      </w:r>
      <w:r w:rsidR="004D0BD7">
        <w:rPr>
          <w:bCs/>
          <w:sz w:val="28"/>
          <w:szCs w:val="28"/>
        </w:rPr>
        <w:t>исполнения</w:t>
      </w:r>
      <w:r w:rsidR="001312B0" w:rsidRPr="004D0BD7">
        <w:rPr>
          <w:bCs/>
          <w:sz w:val="28"/>
          <w:szCs w:val="28"/>
        </w:rPr>
        <w:t xml:space="preserve"> Плана мероприятий на 2015-2017 годы по реализации важнейших положений Национальной стратегии действий в интересах детей на 2012-2017 годы, утвержденного  распоряжением Правительства РФ от 05.02.2015 года № 167-р</w:t>
      </w:r>
      <w:r>
        <w:rPr>
          <w:bCs/>
          <w:sz w:val="28"/>
          <w:szCs w:val="28"/>
        </w:rPr>
        <w:t>.</w:t>
      </w:r>
      <w:r w:rsidR="001312B0" w:rsidRPr="004D0BD7">
        <w:rPr>
          <w:bCs/>
          <w:sz w:val="28"/>
          <w:szCs w:val="28"/>
        </w:rPr>
        <w:t xml:space="preserve">  </w:t>
      </w:r>
    </w:p>
    <w:p w:rsidR="00BA7C8F" w:rsidRPr="00A73408" w:rsidRDefault="00BA7C8F" w:rsidP="009E0377">
      <w:pPr>
        <w:widowControl w:val="0"/>
        <w:tabs>
          <w:tab w:val="left" w:pos="-142"/>
          <w:tab w:val="left" w:pos="142"/>
          <w:tab w:val="left" w:pos="993"/>
          <w:tab w:val="left" w:pos="1807"/>
          <w:tab w:val="left" w:pos="2043"/>
          <w:tab w:val="left" w:pos="3019"/>
          <w:tab w:val="left" w:pos="4195"/>
          <w:tab w:val="left" w:pos="12834"/>
          <w:tab w:val="left" w:pos="13810"/>
          <w:tab w:val="left" w:pos="14786"/>
          <w:tab w:val="left" w:pos="15762"/>
          <w:tab w:val="left" w:pos="16738"/>
        </w:tabs>
        <w:suppressAutoHyphens w:val="0"/>
        <w:autoSpaceDE w:val="0"/>
        <w:autoSpaceDN w:val="0"/>
        <w:adjustRightInd w:val="0"/>
        <w:ind w:right="140" w:firstLine="709"/>
        <w:jc w:val="both"/>
        <w:rPr>
          <w:color w:val="000000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Pr="00435E5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 исполнение </w:t>
      </w:r>
      <w:r w:rsidRPr="00435E5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распоряжения Администрации Смоленской области от 25.12.2015 № 2108-р/адм, </w:t>
      </w:r>
      <w:r w:rsidR="00AE21C0">
        <w:rPr>
          <w:spacing w:val="1"/>
          <w:sz w:val="28"/>
          <w:szCs w:val="28"/>
        </w:rPr>
        <w:t>утвержден</w:t>
      </w:r>
      <w:r w:rsidRPr="00A73408">
        <w:rPr>
          <w:spacing w:val="1"/>
          <w:sz w:val="28"/>
          <w:szCs w:val="28"/>
        </w:rPr>
        <w:t xml:space="preserve"> перечень структурных подразделений Администрации муниципального образования «Кардымовский район» Смоленской области, осуществляющих деятельность по профилактике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</w:t>
      </w:r>
      <w:r w:rsidR="00AE21C0">
        <w:rPr>
          <w:spacing w:val="1"/>
          <w:sz w:val="28"/>
          <w:szCs w:val="28"/>
        </w:rPr>
        <w:t>. (Постановление от 01.02.2016 года № 0024)</w:t>
      </w:r>
      <w:r w:rsidR="009E0377">
        <w:rPr>
          <w:spacing w:val="1"/>
          <w:sz w:val="28"/>
          <w:szCs w:val="28"/>
        </w:rPr>
        <w:t xml:space="preserve">. В данный перечень вошли </w:t>
      </w:r>
      <w:r w:rsidR="008F581F">
        <w:rPr>
          <w:spacing w:val="1"/>
          <w:sz w:val="28"/>
          <w:szCs w:val="28"/>
        </w:rPr>
        <w:t xml:space="preserve">комиссия по делам несовершеннолетних и защите их прав, </w:t>
      </w:r>
      <w:r w:rsidR="009E0377">
        <w:rPr>
          <w:spacing w:val="1"/>
          <w:sz w:val="28"/>
          <w:szCs w:val="28"/>
        </w:rPr>
        <w:t>Отдел образования</w:t>
      </w:r>
      <w:r w:rsidR="00E430E5">
        <w:rPr>
          <w:spacing w:val="1"/>
          <w:sz w:val="28"/>
          <w:szCs w:val="28"/>
        </w:rPr>
        <w:t xml:space="preserve">, сектор опеки и попечительства отдела образования, </w:t>
      </w:r>
      <w:r w:rsidR="008F581F">
        <w:rPr>
          <w:spacing w:val="1"/>
          <w:sz w:val="28"/>
          <w:szCs w:val="28"/>
        </w:rPr>
        <w:t xml:space="preserve">образовательные учреждения. </w:t>
      </w:r>
    </w:p>
    <w:p w:rsidR="0097179D" w:rsidRPr="00AE70A5" w:rsidRDefault="0097179D" w:rsidP="0097179D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AE70A5">
        <w:rPr>
          <w:color w:val="000000"/>
          <w:sz w:val="28"/>
          <w:szCs w:val="28"/>
          <w:shd w:val="clear" w:color="auto" w:fill="FFFFFF"/>
        </w:rPr>
        <w:t xml:space="preserve">Комиссия по делам несовершеннолетних и защите их прав в течение года проводила профилактическую работу </w:t>
      </w:r>
      <w:r w:rsidRPr="00AE70A5">
        <w:rPr>
          <w:color w:val="000000"/>
          <w:sz w:val="28"/>
          <w:szCs w:val="28"/>
        </w:rPr>
        <w:t xml:space="preserve">по выявлению и предотвращению фактов жестокого обращения с несовершеннолетними. </w:t>
      </w:r>
    </w:p>
    <w:p w:rsidR="00AC197B" w:rsidRDefault="0097179D" w:rsidP="00B12A2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A3EB9">
        <w:rPr>
          <w:sz w:val="28"/>
          <w:szCs w:val="28"/>
        </w:rPr>
        <w:t>Приоритетным направлением деятельности по защите детей от жесто</w:t>
      </w:r>
      <w:r w:rsidRPr="009A3EB9">
        <w:rPr>
          <w:sz w:val="28"/>
          <w:szCs w:val="28"/>
        </w:rPr>
        <w:softHyphen/>
        <w:t>кого обращения является первичная профилактика - предупреждение воз</w:t>
      </w:r>
      <w:r w:rsidRPr="009A3EB9">
        <w:rPr>
          <w:sz w:val="28"/>
          <w:szCs w:val="28"/>
        </w:rPr>
        <w:softHyphen/>
        <w:t xml:space="preserve">никновения факторов риска проявления жестокого обращения, выявление и коррекция проблем в семейных отношениях на ранней стадии. </w:t>
      </w:r>
      <w:r w:rsidR="004118C6">
        <w:rPr>
          <w:color w:val="000000"/>
          <w:spacing w:val="2"/>
          <w:sz w:val="28"/>
          <w:szCs w:val="28"/>
        </w:rPr>
        <w:t>В июне на заседании комиссии заслушана информация «</w:t>
      </w:r>
      <w:r w:rsidR="004118C6" w:rsidRPr="008757E4">
        <w:rPr>
          <w:sz w:val="28"/>
          <w:szCs w:val="28"/>
        </w:rPr>
        <w:t>Об организации профилактической работы по защите несовершеннолетних от насилия и жестокого обращения в образовательных учреждениях района</w:t>
      </w:r>
      <w:r w:rsidR="004118C6">
        <w:rPr>
          <w:sz w:val="28"/>
          <w:szCs w:val="28"/>
        </w:rPr>
        <w:t>».</w:t>
      </w:r>
      <w:r w:rsidR="00B12A2E">
        <w:rPr>
          <w:sz w:val="28"/>
          <w:szCs w:val="28"/>
        </w:rPr>
        <w:t xml:space="preserve"> </w:t>
      </w:r>
      <w:r w:rsidR="00AC197B">
        <w:rPr>
          <w:bCs/>
          <w:sz w:val="28"/>
          <w:szCs w:val="28"/>
        </w:rPr>
        <w:t xml:space="preserve">Координацию  межведомственного взаимодействия по вопросу организации профилактической работы по предупреждению  преступлений, совершаемых в отношении несовершеннолетних, осуществляет комиссия по делам несовершеннолетних и защите их прав в муниципальном образовании «Кардымовский район» Смоленской области, которая  </w:t>
      </w:r>
      <w:r w:rsidR="00AC197B">
        <w:rPr>
          <w:color w:val="000000"/>
          <w:spacing w:val="2"/>
          <w:sz w:val="28"/>
          <w:szCs w:val="28"/>
        </w:rPr>
        <w:t xml:space="preserve">на своих заседаниях </w:t>
      </w:r>
      <w:r w:rsidR="00AC197B" w:rsidRPr="005908AE">
        <w:rPr>
          <w:color w:val="000000"/>
          <w:spacing w:val="2"/>
          <w:sz w:val="28"/>
          <w:szCs w:val="28"/>
        </w:rPr>
        <w:t xml:space="preserve"> </w:t>
      </w:r>
      <w:r w:rsidR="00AC197B">
        <w:rPr>
          <w:color w:val="000000"/>
          <w:spacing w:val="2"/>
          <w:sz w:val="28"/>
          <w:szCs w:val="28"/>
        </w:rPr>
        <w:t xml:space="preserve">рассматривает вопросы  по данной тематике, </w:t>
      </w:r>
      <w:r w:rsidR="00AC197B" w:rsidRPr="007A680F">
        <w:rPr>
          <w:sz w:val="28"/>
          <w:szCs w:val="28"/>
        </w:rPr>
        <w:t>заслушива</w:t>
      </w:r>
      <w:r w:rsidR="00AC197B">
        <w:rPr>
          <w:sz w:val="28"/>
          <w:szCs w:val="28"/>
        </w:rPr>
        <w:t>ет</w:t>
      </w:r>
      <w:r w:rsidR="00AC197B" w:rsidRPr="007A680F">
        <w:rPr>
          <w:sz w:val="28"/>
          <w:szCs w:val="28"/>
        </w:rPr>
        <w:t xml:space="preserve"> родител</w:t>
      </w:r>
      <w:r w:rsidR="00AC197B">
        <w:rPr>
          <w:sz w:val="28"/>
          <w:szCs w:val="28"/>
        </w:rPr>
        <w:t>ей</w:t>
      </w:r>
      <w:r w:rsidR="00AC197B" w:rsidRPr="007A680F">
        <w:rPr>
          <w:sz w:val="28"/>
          <w:szCs w:val="28"/>
        </w:rPr>
        <w:t xml:space="preserve"> несовершеннолетних детей, которые допустили жестокое обращение с детьми.</w:t>
      </w:r>
      <w:r w:rsidR="00AC197B" w:rsidRPr="005908AE">
        <w:rPr>
          <w:sz w:val="28"/>
          <w:szCs w:val="28"/>
        </w:rPr>
        <w:t xml:space="preserve"> </w:t>
      </w:r>
    </w:p>
    <w:p w:rsidR="004118C6" w:rsidRDefault="004118C6" w:rsidP="004118C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рекомендации Комиссии по делам несовершеннолетних и защите их прав Смоленской области,  </w:t>
      </w:r>
      <w:r w:rsidR="003E1D85">
        <w:rPr>
          <w:sz w:val="28"/>
          <w:szCs w:val="28"/>
        </w:rPr>
        <w:t xml:space="preserve">на внеочередном расширенном совещании при Главе муниципального образования «Кардымовский Район» Смоленской области  </w:t>
      </w:r>
      <w:r>
        <w:rPr>
          <w:sz w:val="28"/>
          <w:szCs w:val="28"/>
          <w:lang w:eastAsia="en-US"/>
        </w:rPr>
        <w:t xml:space="preserve">проведен анализ  состояния преступности в отношении несовершеннолетних и </w:t>
      </w:r>
      <w:r>
        <w:rPr>
          <w:sz w:val="28"/>
          <w:szCs w:val="28"/>
          <w:lang w:eastAsia="en-US"/>
        </w:rPr>
        <w:lastRenderedPageBreak/>
        <w:t xml:space="preserve">малолетних детей. В ходе обсуждения отмечался рост количества преступлений в отношении детей на территории </w:t>
      </w:r>
      <w:r w:rsidRPr="00AF2F28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. За 2016 года </w:t>
      </w:r>
      <w:r>
        <w:rPr>
          <w:b/>
          <w:sz w:val="28"/>
          <w:szCs w:val="28"/>
          <w:lang w:eastAsia="en-US"/>
        </w:rPr>
        <w:t xml:space="preserve"> </w:t>
      </w:r>
      <w:r w:rsidRPr="003A1827">
        <w:rPr>
          <w:sz w:val="28"/>
          <w:szCs w:val="28"/>
          <w:lang w:eastAsia="en-US"/>
        </w:rPr>
        <w:t xml:space="preserve">зарегистрировано 8 преступлений в отношении несовершеннолетних </w:t>
      </w:r>
      <w:r>
        <w:rPr>
          <w:sz w:val="28"/>
          <w:szCs w:val="28"/>
          <w:lang w:eastAsia="en-US"/>
        </w:rPr>
        <w:t>(АППГ -3), из них по</w:t>
      </w:r>
    </w:p>
    <w:p w:rsidR="004118C6" w:rsidRDefault="004118C6" w:rsidP="004118C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ст. 157 УК РФ – 1;</w:t>
      </w:r>
    </w:p>
    <w:p w:rsidR="004118C6" w:rsidRDefault="004118C6" w:rsidP="004118C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ст. 156 УК РФ -  1;</w:t>
      </w:r>
    </w:p>
    <w:p w:rsidR="004118C6" w:rsidRDefault="004118C6" w:rsidP="004118C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ст. 116 УК РФ – 2;</w:t>
      </w:r>
    </w:p>
    <w:p w:rsidR="004118C6" w:rsidRDefault="004118C6" w:rsidP="004118C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ст. 115 УК РФ – 2;</w:t>
      </w:r>
    </w:p>
    <w:p w:rsidR="004118C6" w:rsidRDefault="004118C6" w:rsidP="004118C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ст. 119 УК РФ – 1;</w:t>
      </w:r>
    </w:p>
    <w:p w:rsidR="004118C6" w:rsidRDefault="004118C6" w:rsidP="004118C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ст. 150 УК РФ – 1. </w:t>
      </w:r>
    </w:p>
    <w:p w:rsidR="004118C6" w:rsidRPr="00893A6C" w:rsidRDefault="004118C6" w:rsidP="004118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B069D2">
        <w:rPr>
          <w:bCs/>
          <w:sz w:val="28"/>
          <w:szCs w:val="28"/>
        </w:rPr>
        <w:t>нализиру</w:t>
      </w:r>
      <w:r>
        <w:rPr>
          <w:bCs/>
          <w:sz w:val="28"/>
          <w:szCs w:val="28"/>
        </w:rPr>
        <w:t>я</w:t>
      </w:r>
      <w:r w:rsidRPr="00B069D2">
        <w:rPr>
          <w:bCs/>
          <w:sz w:val="28"/>
          <w:szCs w:val="28"/>
        </w:rPr>
        <w:t xml:space="preserve"> причины, породившие преступления, их обстоятельства, </w:t>
      </w:r>
      <w:r>
        <w:rPr>
          <w:bCs/>
          <w:sz w:val="28"/>
          <w:szCs w:val="28"/>
        </w:rPr>
        <w:t xml:space="preserve">комиссия </w:t>
      </w:r>
      <w:r w:rsidRPr="00893A6C">
        <w:rPr>
          <w:sz w:val="28"/>
          <w:szCs w:val="28"/>
        </w:rPr>
        <w:t>сделала вывод о том, что это были внешне благополучные семьи, ранее не попадавшие в поле зрения ведомств системы профилактики.</w:t>
      </w:r>
      <w:r>
        <w:rPr>
          <w:sz w:val="28"/>
          <w:szCs w:val="28"/>
        </w:rPr>
        <w:t xml:space="preserve"> </w:t>
      </w:r>
      <w:r w:rsidRPr="00B000D0">
        <w:rPr>
          <w:sz w:val="28"/>
          <w:szCs w:val="28"/>
        </w:rPr>
        <w:t>Из 7 преступлений,</w:t>
      </w:r>
      <w:r>
        <w:rPr>
          <w:sz w:val="28"/>
          <w:szCs w:val="28"/>
        </w:rPr>
        <w:t xml:space="preserve"> совершенных в отношении несовершеннолетних, одно (ст. 156 УК РФ) совершено родителями (отцом), два (ст. 116 УК РФ) – сожителями матерей малолетних детей.   </w:t>
      </w:r>
    </w:p>
    <w:p w:rsidR="00AC197B" w:rsidRDefault="00AC197B" w:rsidP="00AC197B">
      <w:pPr>
        <w:tabs>
          <w:tab w:val="left" w:pos="9923"/>
        </w:tabs>
        <w:ind w:firstLine="709"/>
        <w:jc w:val="both"/>
        <w:rPr>
          <w:sz w:val="28"/>
          <w:szCs w:val="28"/>
        </w:rPr>
      </w:pPr>
      <w:r>
        <w:t>В</w:t>
      </w:r>
      <w:r w:rsidRPr="00D92F35">
        <w:t xml:space="preserve"> </w:t>
      </w:r>
      <w:r w:rsidRPr="00510A45">
        <w:rPr>
          <w:sz w:val="28"/>
          <w:szCs w:val="28"/>
        </w:rPr>
        <w:t>целях реализации положений Национальной стратегии действий в интересах детей на 2012-2017 годы, утвержденной 1 июня 2012 года Указом Президента Российской Федерации, активизации деятельности органов и учреждений системы профилактики по предупреждению преступности в отношении несовершеннолетних и защите их прав, профилактике семейного неблагополучия, жестокого обращения с детьми</w:t>
      </w:r>
      <w:r>
        <w:rPr>
          <w:sz w:val="28"/>
          <w:szCs w:val="28"/>
        </w:rPr>
        <w:t xml:space="preserve">, комиссией по делам несовершеннолетних и защите их прав разработан и утвержден комплекс мер межведомственного взаимодействия по </w:t>
      </w:r>
      <w:r w:rsidRPr="00510A45">
        <w:rPr>
          <w:sz w:val="28"/>
          <w:szCs w:val="28"/>
        </w:rPr>
        <w:t>профилактике семейного неблагополучия, жестокого обращения с детьми, предупреждению</w:t>
      </w:r>
      <w:r w:rsidR="006108FB">
        <w:rPr>
          <w:sz w:val="28"/>
          <w:szCs w:val="28"/>
        </w:rPr>
        <w:t xml:space="preserve"> </w:t>
      </w:r>
      <w:r w:rsidRPr="00510A45">
        <w:rPr>
          <w:sz w:val="28"/>
          <w:szCs w:val="28"/>
        </w:rPr>
        <w:t>преступности в отношении несовершеннолетних, защите их прав и интересов</w:t>
      </w:r>
      <w:r>
        <w:rPr>
          <w:sz w:val="28"/>
          <w:szCs w:val="28"/>
        </w:rPr>
        <w:t xml:space="preserve">, определены конкретные мероприятия и сроки исполнения. </w:t>
      </w:r>
    </w:p>
    <w:p w:rsidR="00AC197B" w:rsidRPr="001644A6" w:rsidRDefault="00AC197B" w:rsidP="00AC197B">
      <w:pPr>
        <w:pStyle w:val="af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4A6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действует порядок информирования органов опеки и попечительства о случаях жестокого обращения с несовершеннолетними общеобразовательными организациями  и органами и учреждениями системы профилактики безнадзорности и правонарушений несовершеннолетних и защиты их прав. </w:t>
      </w:r>
      <w:r w:rsidRPr="001644A6">
        <w:rPr>
          <w:rFonts w:ascii="Times New Roman" w:hAnsi="Times New Roman" w:cs="Times New Roman"/>
          <w:bCs/>
          <w:sz w:val="28"/>
          <w:szCs w:val="28"/>
        </w:rPr>
        <w:t xml:space="preserve">К работе по профилактике семейного неблагополучия привлекаются общественные организации. </w:t>
      </w:r>
      <w:r w:rsidRPr="001644A6">
        <w:rPr>
          <w:rFonts w:ascii="Times New Roman" w:hAnsi="Times New Roman" w:cs="Times New Roman"/>
          <w:sz w:val="28"/>
          <w:szCs w:val="28"/>
        </w:rPr>
        <w:t xml:space="preserve">  В образовательных  учреждениях района с учащимися и родителями  проводится работа по предупреждению и профилактике жестокого обращения с детьми;  по преодолению конфликтных ситуаций в семье и школе, оптимизации психологического климата, окружающего несовершеннолетних. </w:t>
      </w:r>
      <w:r w:rsidRPr="001644A6">
        <w:rPr>
          <w:rFonts w:ascii="Times New Roman" w:hAnsi="Times New Roman" w:cs="Times New Roman"/>
          <w:bCs/>
          <w:sz w:val="28"/>
          <w:szCs w:val="28"/>
        </w:rPr>
        <w:t xml:space="preserve">Отделом образования муниципального образования «Кардымовский район» Смоленской области организовано и проведено независимое анкетирование учащихся общеобразовательных учреждений района с целью выявления фактов жестокого обращения с несовершеннолетними в учреждениях образования и в семье. </w:t>
      </w:r>
    </w:p>
    <w:p w:rsidR="00CA1BB3" w:rsidRDefault="00CA1BB3" w:rsidP="00CA1BB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B0EB9">
        <w:rPr>
          <w:sz w:val="28"/>
          <w:szCs w:val="28"/>
        </w:rPr>
        <w:t xml:space="preserve">Комиссия по делам несовершеннолетних и защите их прав в муниципальном образовании «Кардымовский район» Смоленской области совместно с отделом образования Администрации,  образовательными учреждениями района проводит работу по совершенствованию информационной работы о едином общероссийском номере детского телефона доверия. Во всех образовательных учреждениях, расположенных на территории муниципального образования, ежегодно проводятся </w:t>
      </w:r>
      <w:r w:rsidRPr="000B0EB9">
        <w:rPr>
          <w:sz w:val="28"/>
          <w:szCs w:val="28"/>
        </w:rPr>
        <w:lastRenderedPageBreak/>
        <w:t>классные часы, родительские собрания о едином общероссийском номере детского телефона доверия, как службе экстренной психологической помощи детям и подросткам, переживающим трудную жиз</w:t>
      </w:r>
      <w:r w:rsidRPr="000B0EB9">
        <w:rPr>
          <w:sz w:val="28"/>
          <w:szCs w:val="28"/>
        </w:rPr>
        <w:softHyphen/>
        <w:t>ненную ситуацию, а также родителям и  заменяющим их лицам.</w:t>
      </w:r>
    </w:p>
    <w:p w:rsidR="00AC197B" w:rsidRDefault="00AC197B" w:rsidP="00CA1BB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образовательных учреждениях проведены:</w:t>
      </w:r>
    </w:p>
    <w:p w:rsidR="00AC197B" w:rsidRDefault="00AC197B" w:rsidP="00AC1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 рисунков «Телефон доверия в моей жизни»; </w:t>
      </w:r>
    </w:p>
    <w:p w:rsidR="00AC197B" w:rsidRDefault="00AC197B" w:rsidP="00AC1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анкетирование среди учащихся старших классов «Телефон доверия, как экстренная психологическая помощь»;</w:t>
      </w:r>
    </w:p>
    <w:p w:rsidR="003231A6" w:rsidRPr="000B0EB9" w:rsidRDefault="003231A6" w:rsidP="003231A6">
      <w:pPr>
        <w:ind w:firstLine="709"/>
        <w:jc w:val="both"/>
        <w:rPr>
          <w:sz w:val="28"/>
          <w:szCs w:val="28"/>
        </w:rPr>
      </w:pPr>
      <w:r w:rsidRPr="000B0EB9">
        <w:rPr>
          <w:sz w:val="28"/>
          <w:szCs w:val="28"/>
        </w:rPr>
        <w:t xml:space="preserve">Дети, из семей, находящихся в социально опасном положении, направляются в социально –реабилитационные центры.   К работе по социально-педагогической реабилитации несовершеннолетних, находящихся в социально опасном положении, оказании психологической помощи несовершеннолетним, их родителям  привлекаются специалисты СОГОУ «Центр психолого-медико-социального сопровождения» г. Смоленск.   </w:t>
      </w:r>
    </w:p>
    <w:p w:rsidR="0097179D" w:rsidRPr="000B0EB9" w:rsidRDefault="0097179D" w:rsidP="0097179D">
      <w:pPr>
        <w:ind w:firstLine="709"/>
        <w:jc w:val="both"/>
        <w:rPr>
          <w:color w:val="000000"/>
          <w:sz w:val="28"/>
          <w:szCs w:val="28"/>
        </w:rPr>
      </w:pPr>
      <w:r w:rsidRPr="000B0EB9">
        <w:rPr>
          <w:color w:val="000000"/>
          <w:sz w:val="28"/>
          <w:szCs w:val="28"/>
        </w:rPr>
        <w:t xml:space="preserve">Работа по профилактике социального сиротства, жестокого обращения с детьми строилась органами системы профилактики  в соответствии с положениями Национальной стратегии действий в интересах детей на 2012 – 2017 годы, утвержденной Указом Президента РФ от 01.06.2012 года № 761.  </w:t>
      </w:r>
    </w:p>
    <w:p w:rsidR="00C23093" w:rsidRDefault="00BD6357" w:rsidP="002A1DED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93">
        <w:rPr>
          <w:rFonts w:ascii="Times New Roman" w:hAnsi="Times New Roman" w:cs="Times New Roman"/>
          <w:sz w:val="28"/>
          <w:szCs w:val="28"/>
        </w:rPr>
        <w:t xml:space="preserve">По решению комиссии по делам несовершеннолетних и защите их прав в муниципальном образовании «Кардымовский район» Смоленской области (постановление от </w:t>
      </w:r>
      <w:r w:rsidR="002A1DED" w:rsidRPr="00C23093">
        <w:rPr>
          <w:rFonts w:ascii="Times New Roman" w:hAnsi="Times New Roman" w:cs="Times New Roman"/>
          <w:sz w:val="28"/>
          <w:szCs w:val="28"/>
        </w:rPr>
        <w:t>13.01.</w:t>
      </w:r>
      <w:r w:rsidRPr="00C23093">
        <w:rPr>
          <w:rFonts w:ascii="Times New Roman" w:hAnsi="Times New Roman" w:cs="Times New Roman"/>
          <w:sz w:val="28"/>
          <w:szCs w:val="28"/>
        </w:rPr>
        <w:t>201</w:t>
      </w:r>
      <w:r w:rsidR="002A1DED" w:rsidRPr="00C23093">
        <w:rPr>
          <w:rFonts w:ascii="Times New Roman" w:hAnsi="Times New Roman" w:cs="Times New Roman"/>
          <w:sz w:val="28"/>
          <w:szCs w:val="28"/>
        </w:rPr>
        <w:t>6</w:t>
      </w:r>
      <w:r w:rsidRPr="00C23093">
        <w:rPr>
          <w:rFonts w:ascii="Times New Roman" w:hAnsi="Times New Roman" w:cs="Times New Roman"/>
          <w:sz w:val="28"/>
          <w:szCs w:val="28"/>
        </w:rPr>
        <w:t xml:space="preserve"> года № 1) был</w:t>
      </w:r>
      <w:r w:rsidR="00C23093">
        <w:rPr>
          <w:rFonts w:ascii="Times New Roman" w:hAnsi="Times New Roman" w:cs="Times New Roman"/>
          <w:sz w:val="28"/>
          <w:szCs w:val="28"/>
        </w:rPr>
        <w:t>и</w:t>
      </w:r>
      <w:r w:rsidRPr="00C2309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C23093">
        <w:rPr>
          <w:rFonts w:ascii="Times New Roman" w:hAnsi="Times New Roman" w:cs="Times New Roman"/>
          <w:sz w:val="28"/>
          <w:szCs w:val="28"/>
        </w:rPr>
        <w:t>ы:</w:t>
      </w:r>
    </w:p>
    <w:p w:rsidR="002A1DED" w:rsidRDefault="00C23093" w:rsidP="002A1DED">
      <w:pPr>
        <w:pStyle w:val="af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1DED" w:rsidRPr="00C23093">
        <w:rPr>
          <w:rFonts w:ascii="Times New Roman" w:hAnsi="Times New Roman" w:cs="Times New Roman"/>
          <w:sz w:val="28"/>
          <w:szCs w:val="28"/>
        </w:rPr>
        <w:t xml:space="preserve"> </w:t>
      </w:r>
      <w:r w:rsidR="002A1DED" w:rsidRPr="00C23093">
        <w:rPr>
          <w:rFonts w:ascii="Times New Roman" w:hAnsi="Times New Roman" w:cs="Times New Roman"/>
          <w:bCs/>
          <w:sz w:val="28"/>
          <w:szCs w:val="28"/>
        </w:rPr>
        <w:t>семинар с руководителями образовательных учреждений «Ответственность должностных лиц за нарушение прав  и законных интересов несовершеннолетних в образовательных учреждениях района»</w:t>
      </w:r>
      <w:r w:rsidR="00785DFC">
        <w:rPr>
          <w:rFonts w:ascii="Times New Roman" w:hAnsi="Times New Roman" w:cs="Times New Roman"/>
          <w:bCs/>
          <w:sz w:val="28"/>
          <w:szCs w:val="28"/>
        </w:rPr>
        <w:t>;</w:t>
      </w:r>
    </w:p>
    <w:p w:rsidR="00785DFC" w:rsidRPr="00E1013E" w:rsidRDefault="00785DFC" w:rsidP="002A1DED">
      <w:pPr>
        <w:pStyle w:val="af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независимое анкетирование </w:t>
      </w:r>
      <w:r w:rsidR="00E1013E">
        <w:rPr>
          <w:rFonts w:ascii="Times New Roman" w:hAnsi="Times New Roman" w:cs="Times New Roman"/>
          <w:bCs/>
          <w:sz w:val="28"/>
          <w:szCs w:val="28"/>
        </w:rPr>
        <w:t xml:space="preserve">учащихся образовательных учреждений района, </w:t>
      </w:r>
      <w:r w:rsidR="00E1013E" w:rsidRPr="00E1013E">
        <w:rPr>
          <w:bCs/>
        </w:rPr>
        <w:t xml:space="preserve"> </w:t>
      </w:r>
      <w:r w:rsidR="00E1013E" w:rsidRPr="00E1013E">
        <w:rPr>
          <w:rFonts w:ascii="Times New Roman" w:hAnsi="Times New Roman" w:cs="Times New Roman"/>
          <w:bCs/>
          <w:sz w:val="28"/>
          <w:szCs w:val="28"/>
        </w:rPr>
        <w:t>с целью выявления фактов жестокого обращения с несовершеннолетними в учреждениях образования и в семье</w:t>
      </w:r>
      <w:r w:rsidR="002D5DAD">
        <w:rPr>
          <w:rFonts w:ascii="Times New Roman" w:hAnsi="Times New Roman" w:cs="Times New Roman"/>
          <w:bCs/>
          <w:sz w:val="28"/>
          <w:szCs w:val="28"/>
        </w:rPr>
        <w:t>.</w:t>
      </w:r>
    </w:p>
    <w:p w:rsidR="004856FA" w:rsidRPr="0004514D" w:rsidRDefault="004856FA" w:rsidP="00485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районной газете «Знамя труда – Кардымово» </w:t>
      </w:r>
      <w:r w:rsidRPr="007547C0">
        <w:rPr>
          <w:sz w:val="28"/>
          <w:szCs w:val="28"/>
        </w:rPr>
        <w:t>в рубрике «Семейные ценности»</w:t>
      </w:r>
      <w:r>
        <w:rPr>
          <w:sz w:val="28"/>
          <w:szCs w:val="28"/>
        </w:rPr>
        <w:t xml:space="preserve"> регулярно публикуются материалы по распространению положительного </w:t>
      </w:r>
      <w:r w:rsidRPr="002D5DAD">
        <w:rPr>
          <w:sz w:val="28"/>
          <w:szCs w:val="28"/>
        </w:rPr>
        <w:t>опыт</w:t>
      </w:r>
      <w:r>
        <w:rPr>
          <w:sz w:val="28"/>
          <w:szCs w:val="28"/>
        </w:rPr>
        <w:t>а</w:t>
      </w:r>
      <w:r w:rsidRPr="002D5DAD">
        <w:rPr>
          <w:sz w:val="28"/>
          <w:szCs w:val="28"/>
        </w:rPr>
        <w:t xml:space="preserve"> семейного воспитания детей</w:t>
      </w:r>
      <w:r>
        <w:rPr>
          <w:sz w:val="28"/>
          <w:szCs w:val="28"/>
        </w:rPr>
        <w:t xml:space="preserve">, поднимаются проблемы многодетных семей, семей, находящихся в трудных жизненных ситуациях, </w:t>
      </w:r>
      <w:r w:rsidRPr="007547C0">
        <w:rPr>
          <w:bCs/>
          <w:sz w:val="28"/>
          <w:szCs w:val="28"/>
        </w:rPr>
        <w:t>уделя</w:t>
      </w:r>
      <w:r>
        <w:rPr>
          <w:bCs/>
          <w:sz w:val="28"/>
          <w:szCs w:val="28"/>
        </w:rPr>
        <w:t xml:space="preserve">я </w:t>
      </w:r>
      <w:r w:rsidRPr="007547C0">
        <w:rPr>
          <w:bCs/>
          <w:sz w:val="28"/>
          <w:szCs w:val="28"/>
        </w:rPr>
        <w:t xml:space="preserve">особое внимание </w:t>
      </w:r>
      <w:r>
        <w:rPr>
          <w:bCs/>
          <w:sz w:val="28"/>
          <w:szCs w:val="28"/>
        </w:rPr>
        <w:t>вопросам</w:t>
      </w:r>
      <w:r w:rsidRPr="007547C0">
        <w:rPr>
          <w:bCs/>
          <w:sz w:val="28"/>
          <w:szCs w:val="28"/>
        </w:rPr>
        <w:t xml:space="preserve"> </w:t>
      </w:r>
      <w:r w:rsidRPr="007547C0">
        <w:rPr>
          <w:sz w:val="28"/>
          <w:szCs w:val="28"/>
        </w:rPr>
        <w:t>сохранени</w:t>
      </w:r>
      <w:r>
        <w:rPr>
          <w:sz w:val="28"/>
          <w:szCs w:val="28"/>
        </w:rPr>
        <w:t>я</w:t>
      </w:r>
      <w:r w:rsidRPr="007547C0">
        <w:rPr>
          <w:sz w:val="28"/>
          <w:szCs w:val="28"/>
        </w:rPr>
        <w:t>  семейных ценностей</w:t>
      </w:r>
      <w:r>
        <w:rPr>
          <w:sz w:val="28"/>
          <w:szCs w:val="28"/>
        </w:rPr>
        <w:t xml:space="preserve"> и укрепления</w:t>
      </w:r>
      <w:r w:rsidRPr="007547C0">
        <w:rPr>
          <w:sz w:val="28"/>
          <w:szCs w:val="28"/>
        </w:rPr>
        <w:t xml:space="preserve"> традиций института семьи.</w:t>
      </w:r>
    </w:p>
    <w:p w:rsidR="00660160" w:rsidRDefault="002D5DAD" w:rsidP="002D5D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="00660160">
        <w:rPr>
          <w:sz w:val="28"/>
          <w:szCs w:val="28"/>
        </w:rPr>
        <w:t xml:space="preserve"> в рубрике «Семейные ценности» опубликованы  следующие материалы:</w:t>
      </w:r>
    </w:p>
    <w:p w:rsidR="00660160" w:rsidRPr="00660160" w:rsidRDefault="00660160" w:rsidP="00660160">
      <w:pPr>
        <w:ind w:firstLine="709"/>
        <w:jc w:val="both"/>
        <w:rPr>
          <w:sz w:val="28"/>
          <w:szCs w:val="28"/>
        </w:rPr>
      </w:pPr>
      <w:r w:rsidRPr="00660160">
        <w:rPr>
          <w:sz w:val="28"/>
          <w:szCs w:val="28"/>
        </w:rPr>
        <w:t xml:space="preserve"> «Счастье, которое рядом»</w:t>
      </w:r>
      <w:r>
        <w:rPr>
          <w:sz w:val="28"/>
          <w:szCs w:val="28"/>
        </w:rPr>
        <w:t>;</w:t>
      </w:r>
    </w:p>
    <w:p w:rsidR="00660160" w:rsidRDefault="00660160" w:rsidP="00660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0160">
        <w:rPr>
          <w:sz w:val="28"/>
          <w:szCs w:val="28"/>
        </w:rPr>
        <w:t>«Счастливо жить одному невозможно»</w:t>
      </w:r>
      <w:r>
        <w:rPr>
          <w:sz w:val="28"/>
          <w:szCs w:val="28"/>
        </w:rPr>
        <w:t>;</w:t>
      </w:r>
      <w:r w:rsidRPr="00660160">
        <w:rPr>
          <w:sz w:val="28"/>
          <w:szCs w:val="28"/>
        </w:rPr>
        <w:t xml:space="preserve"> </w:t>
      </w:r>
    </w:p>
    <w:p w:rsidR="00660160" w:rsidRPr="00660160" w:rsidRDefault="00660160" w:rsidP="00660160">
      <w:pPr>
        <w:ind w:firstLine="709"/>
        <w:jc w:val="both"/>
        <w:rPr>
          <w:sz w:val="28"/>
          <w:szCs w:val="28"/>
        </w:rPr>
      </w:pPr>
      <w:r w:rsidRPr="00660160">
        <w:rPr>
          <w:sz w:val="28"/>
          <w:szCs w:val="28"/>
        </w:rPr>
        <w:t>«Подаренное счастье: непридуманная история»</w:t>
      </w:r>
      <w:r>
        <w:rPr>
          <w:sz w:val="28"/>
          <w:szCs w:val="28"/>
        </w:rPr>
        <w:t>;</w:t>
      </w:r>
    </w:p>
    <w:p w:rsidR="00660160" w:rsidRPr="00660160" w:rsidRDefault="00660160" w:rsidP="00660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0160">
        <w:rPr>
          <w:sz w:val="28"/>
          <w:szCs w:val="28"/>
        </w:rPr>
        <w:t>«Дети – смысл человеческой жизни»</w:t>
      </w:r>
      <w:r>
        <w:rPr>
          <w:sz w:val="28"/>
          <w:szCs w:val="28"/>
        </w:rPr>
        <w:t>;</w:t>
      </w:r>
    </w:p>
    <w:p w:rsidR="00660160" w:rsidRDefault="00660160" w:rsidP="00660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«Целый мир не стоит и одной слезы ребенка»;</w:t>
      </w:r>
    </w:p>
    <w:p w:rsidR="00660160" w:rsidRDefault="00660160" w:rsidP="00660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«Если родители пью» и т.д. </w:t>
      </w:r>
    </w:p>
    <w:p w:rsidR="003F268D" w:rsidRPr="00901625" w:rsidRDefault="00901625" w:rsidP="00901625">
      <w:pPr>
        <w:ind w:firstLine="709"/>
        <w:jc w:val="both"/>
        <w:rPr>
          <w:sz w:val="28"/>
          <w:szCs w:val="28"/>
        </w:rPr>
      </w:pPr>
      <w:r w:rsidRPr="00901625">
        <w:rPr>
          <w:sz w:val="28"/>
          <w:szCs w:val="28"/>
        </w:rPr>
        <w:t xml:space="preserve">В образовательных учреждениях района проведены </w:t>
      </w:r>
      <w:r w:rsidR="00BD6357" w:rsidRPr="00901625">
        <w:rPr>
          <w:bCs/>
          <w:sz w:val="28"/>
          <w:szCs w:val="28"/>
        </w:rPr>
        <w:t xml:space="preserve"> родительски</w:t>
      </w:r>
      <w:r w:rsidRPr="00901625">
        <w:rPr>
          <w:bCs/>
          <w:sz w:val="28"/>
          <w:szCs w:val="28"/>
        </w:rPr>
        <w:t>е собрания</w:t>
      </w:r>
      <w:r w:rsidR="00BD6357" w:rsidRPr="00901625">
        <w:rPr>
          <w:bCs/>
          <w:sz w:val="28"/>
          <w:szCs w:val="28"/>
        </w:rPr>
        <w:t xml:space="preserve"> с целью разъяснения </w:t>
      </w:r>
      <w:r w:rsidR="00BD6357" w:rsidRPr="00901625">
        <w:rPr>
          <w:sz w:val="28"/>
          <w:szCs w:val="28"/>
        </w:rPr>
        <w:t xml:space="preserve">родителям, или иным лицам их заменяющим,  последствия неисполнения или ненадлежащего исполнения обязанностей по воспитанию,  содержанию и обучению своих детей. </w:t>
      </w:r>
      <w:r>
        <w:rPr>
          <w:sz w:val="28"/>
          <w:szCs w:val="28"/>
        </w:rPr>
        <w:t xml:space="preserve"> </w:t>
      </w:r>
      <w:r w:rsidR="003F268D" w:rsidRPr="00901625">
        <w:rPr>
          <w:color w:val="000000"/>
          <w:spacing w:val="5"/>
          <w:sz w:val="28"/>
          <w:szCs w:val="28"/>
        </w:rPr>
        <w:t>С це</w:t>
      </w:r>
      <w:r w:rsidR="004A0C9A" w:rsidRPr="00901625">
        <w:rPr>
          <w:color w:val="000000"/>
          <w:spacing w:val="5"/>
          <w:sz w:val="28"/>
          <w:szCs w:val="28"/>
        </w:rPr>
        <w:t>лью снижения детской смертности к</w:t>
      </w:r>
      <w:r w:rsidR="003F268D" w:rsidRPr="00901625">
        <w:rPr>
          <w:color w:val="000000"/>
          <w:spacing w:val="5"/>
          <w:sz w:val="28"/>
          <w:szCs w:val="28"/>
        </w:rPr>
        <w:t xml:space="preserve">омиссией по делам несовершеннолетних и защите их прав приняты меры по  </w:t>
      </w:r>
      <w:r w:rsidR="003F268D" w:rsidRPr="00901625">
        <w:rPr>
          <w:bCs/>
          <w:color w:val="000000"/>
          <w:sz w:val="28"/>
          <w:szCs w:val="28"/>
        </w:rPr>
        <w:lastRenderedPageBreak/>
        <w:t>о</w:t>
      </w:r>
      <w:r w:rsidR="003F268D" w:rsidRPr="00901625">
        <w:rPr>
          <w:sz w:val="28"/>
          <w:szCs w:val="28"/>
        </w:rPr>
        <w:t>рганизации  информирования</w:t>
      </w:r>
      <w:r w:rsidR="003F268D" w:rsidRPr="00901625">
        <w:t xml:space="preserve">  </w:t>
      </w:r>
      <w:r w:rsidR="003F268D" w:rsidRPr="00901625">
        <w:rPr>
          <w:sz w:val="28"/>
          <w:szCs w:val="28"/>
        </w:rPr>
        <w:t>родителей обучающихся общеобразовательных организаций, воспитанников дошкольных образовательных организаций.</w:t>
      </w:r>
    </w:p>
    <w:p w:rsidR="00901625" w:rsidRDefault="00901625" w:rsidP="00455C5F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районной газете «Знамя труда – Кардымово» размещены материалы «Берегите детей»;  «Ребенок в комнате – закрой окно»; « Восемь способов спасти жизнь» и т.д.</w:t>
      </w:r>
    </w:p>
    <w:p w:rsidR="00192031" w:rsidRPr="00842912" w:rsidRDefault="00192031" w:rsidP="00192031">
      <w:pPr>
        <w:ind w:firstLine="709"/>
        <w:jc w:val="both"/>
        <w:rPr>
          <w:sz w:val="28"/>
          <w:szCs w:val="28"/>
          <w:lang w:eastAsia="ru-RU"/>
        </w:rPr>
      </w:pPr>
      <w:r w:rsidRPr="00842912">
        <w:rPr>
          <w:sz w:val="28"/>
          <w:szCs w:val="28"/>
        </w:rPr>
        <w:t xml:space="preserve">Не всегда профилактическая работа по сохранению кровной семьи для ребенка дает положительный результат. Когда к родителям предприняты все меры воздействия, </w:t>
      </w:r>
      <w:r w:rsidR="00842912">
        <w:rPr>
          <w:sz w:val="28"/>
          <w:szCs w:val="28"/>
        </w:rPr>
        <w:t xml:space="preserve">в том числе и ограничение в  родительских правах, </w:t>
      </w:r>
      <w:r w:rsidRPr="00842912">
        <w:rPr>
          <w:sz w:val="28"/>
          <w:szCs w:val="28"/>
        </w:rPr>
        <w:t>к ним применяется исключительная мера семейно-правовой ответственности – лишение родительских прав.</w:t>
      </w:r>
    </w:p>
    <w:p w:rsidR="00192031" w:rsidRPr="00DE1102" w:rsidRDefault="00B12A2E" w:rsidP="00192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E1102">
        <w:rPr>
          <w:sz w:val="28"/>
          <w:szCs w:val="28"/>
        </w:rPr>
        <w:t xml:space="preserve"> родительских правах </w:t>
      </w:r>
      <w:r>
        <w:rPr>
          <w:sz w:val="28"/>
          <w:szCs w:val="28"/>
        </w:rPr>
        <w:t>о</w:t>
      </w:r>
      <w:r w:rsidR="00192031" w:rsidRPr="00DE1102">
        <w:rPr>
          <w:sz w:val="28"/>
          <w:szCs w:val="28"/>
        </w:rPr>
        <w:t>граничен</w:t>
      </w:r>
      <w:r>
        <w:rPr>
          <w:sz w:val="28"/>
          <w:szCs w:val="28"/>
        </w:rPr>
        <w:t xml:space="preserve"> </w:t>
      </w:r>
      <w:r w:rsidR="00B053B3" w:rsidRPr="00DE1102">
        <w:rPr>
          <w:sz w:val="28"/>
          <w:szCs w:val="28"/>
        </w:rPr>
        <w:t>1</w:t>
      </w:r>
      <w:r w:rsidR="00192031" w:rsidRPr="00DE1102">
        <w:rPr>
          <w:sz w:val="28"/>
          <w:szCs w:val="28"/>
        </w:rPr>
        <w:t xml:space="preserve"> родител</w:t>
      </w:r>
      <w:r w:rsidR="00B053B3" w:rsidRPr="00DE1102">
        <w:rPr>
          <w:sz w:val="28"/>
          <w:szCs w:val="28"/>
        </w:rPr>
        <w:t>ь</w:t>
      </w:r>
      <w:r w:rsidR="00192031" w:rsidRPr="00DE1102">
        <w:rPr>
          <w:sz w:val="28"/>
          <w:szCs w:val="28"/>
        </w:rPr>
        <w:t xml:space="preserve"> в отношении </w:t>
      </w:r>
      <w:r w:rsidR="00B053B3" w:rsidRPr="00DE1102">
        <w:rPr>
          <w:sz w:val="28"/>
          <w:szCs w:val="28"/>
        </w:rPr>
        <w:t>2</w:t>
      </w:r>
      <w:r w:rsidR="00192031" w:rsidRPr="00DE1102">
        <w:rPr>
          <w:sz w:val="28"/>
          <w:szCs w:val="28"/>
        </w:rPr>
        <w:t xml:space="preserve"> несовершеннолетних детей. </w:t>
      </w:r>
      <w:r w:rsidR="00192031" w:rsidRPr="00DE1102">
        <w:rPr>
          <w:b/>
          <w:sz w:val="28"/>
          <w:szCs w:val="28"/>
        </w:rPr>
        <w:t xml:space="preserve"> </w:t>
      </w:r>
      <w:r w:rsidR="00192031" w:rsidRPr="00DE1102">
        <w:rPr>
          <w:sz w:val="28"/>
          <w:szCs w:val="28"/>
        </w:rPr>
        <w:t xml:space="preserve">Лишены родительских прав  </w:t>
      </w:r>
      <w:r w:rsidR="009D0D07">
        <w:rPr>
          <w:sz w:val="28"/>
          <w:szCs w:val="28"/>
        </w:rPr>
        <w:t>4</w:t>
      </w:r>
      <w:r w:rsidR="00192031" w:rsidRPr="00DE1102">
        <w:rPr>
          <w:sz w:val="28"/>
          <w:szCs w:val="28"/>
        </w:rPr>
        <w:t xml:space="preserve"> родителя, которые были ограничены в родительских правах  по решению комиссии в 201</w:t>
      </w:r>
      <w:r w:rsidR="00B053B3" w:rsidRPr="00DE1102">
        <w:rPr>
          <w:sz w:val="28"/>
          <w:szCs w:val="28"/>
        </w:rPr>
        <w:t>5</w:t>
      </w:r>
      <w:r w:rsidR="00192031" w:rsidRPr="00DE1102">
        <w:rPr>
          <w:sz w:val="28"/>
          <w:szCs w:val="28"/>
        </w:rPr>
        <w:t xml:space="preserve">.  </w:t>
      </w:r>
    </w:p>
    <w:p w:rsidR="00192031" w:rsidRPr="00DE1102" w:rsidRDefault="00192031" w:rsidP="00192031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DE1102">
        <w:rPr>
          <w:color w:val="000000"/>
          <w:spacing w:val="-2"/>
          <w:sz w:val="28"/>
          <w:szCs w:val="28"/>
        </w:rPr>
        <w:t>В течение 201</w:t>
      </w:r>
      <w:r w:rsidR="00DE1102" w:rsidRPr="00DE1102">
        <w:rPr>
          <w:color w:val="000000"/>
          <w:spacing w:val="-2"/>
          <w:sz w:val="28"/>
          <w:szCs w:val="28"/>
        </w:rPr>
        <w:t>6</w:t>
      </w:r>
      <w:r w:rsidRPr="00DE1102">
        <w:rPr>
          <w:color w:val="000000"/>
          <w:spacing w:val="-2"/>
          <w:sz w:val="28"/>
          <w:szCs w:val="28"/>
        </w:rPr>
        <w:t xml:space="preserve"> года сектором опеки и попечительства выявлены </w:t>
      </w:r>
      <w:r w:rsidR="00DE1102">
        <w:rPr>
          <w:color w:val="000000"/>
          <w:spacing w:val="-2"/>
          <w:sz w:val="28"/>
          <w:szCs w:val="28"/>
        </w:rPr>
        <w:t>4</w:t>
      </w:r>
      <w:r w:rsidR="00DE1102" w:rsidRPr="00DE1102">
        <w:rPr>
          <w:color w:val="000000"/>
          <w:spacing w:val="-2"/>
          <w:sz w:val="28"/>
          <w:szCs w:val="28"/>
        </w:rPr>
        <w:t xml:space="preserve"> </w:t>
      </w:r>
      <w:r w:rsidRPr="00DE1102">
        <w:rPr>
          <w:color w:val="000000"/>
          <w:spacing w:val="-2"/>
          <w:sz w:val="28"/>
          <w:szCs w:val="28"/>
        </w:rPr>
        <w:t xml:space="preserve">несовершеннолетних, оставшихся без попечения родителей (АППГ- </w:t>
      </w:r>
      <w:r w:rsidR="00DE1102" w:rsidRPr="00DE1102">
        <w:rPr>
          <w:color w:val="000000"/>
          <w:spacing w:val="-2"/>
          <w:sz w:val="28"/>
          <w:szCs w:val="28"/>
        </w:rPr>
        <w:t>9</w:t>
      </w:r>
      <w:r w:rsidRPr="00DE1102">
        <w:rPr>
          <w:color w:val="000000"/>
          <w:spacing w:val="-2"/>
          <w:sz w:val="28"/>
          <w:szCs w:val="28"/>
        </w:rPr>
        <w:t xml:space="preserve">),  из них </w:t>
      </w:r>
      <w:r w:rsidR="00DE1102" w:rsidRPr="00DE1102">
        <w:rPr>
          <w:color w:val="000000"/>
          <w:spacing w:val="-2"/>
          <w:sz w:val="28"/>
          <w:szCs w:val="28"/>
        </w:rPr>
        <w:t>1</w:t>
      </w:r>
      <w:r w:rsidRPr="00DE1102">
        <w:rPr>
          <w:color w:val="000000"/>
          <w:spacing w:val="-2"/>
          <w:sz w:val="28"/>
          <w:szCs w:val="28"/>
        </w:rPr>
        <w:t xml:space="preserve"> определен  на полное государственное обеспечение (АППГ- </w:t>
      </w:r>
      <w:r w:rsidR="00DE1102" w:rsidRPr="00DE1102">
        <w:rPr>
          <w:color w:val="000000"/>
          <w:spacing w:val="-2"/>
          <w:sz w:val="28"/>
          <w:szCs w:val="28"/>
        </w:rPr>
        <w:t>5</w:t>
      </w:r>
      <w:r w:rsidRPr="00DE1102">
        <w:rPr>
          <w:color w:val="000000"/>
          <w:spacing w:val="-2"/>
          <w:sz w:val="28"/>
          <w:szCs w:val="28"/>
        </w:rPr>
        <w:t xml:space="preserve">),  </w:t>
      </w:r>
      <w:r w:rsidR="00DE1102">
        <w:rPr>
          <w:color w:val="000000"/>
          <w:spacing w:val="-2"/>
          <w:sz w:val="28"/>
          <w:szCs w:val="28"/>
        </w:rPr>
        <w:t>3</w:t>
      </w:r>
      <w:r w:rsidRPr="00DE1102">
        <w:rPr>
          <w:color w:val="000000"/>
          <w:spacing w:val="-2"/>
          <w:sz w:val="28"/>
          <w:szCs w:val="28"/>
        </w:rPr>
        <w:t xml:space="preserve"> – переданы </w:t>
      </w:r>
      <w:r w:rsidR="00DE1102" w:rsidRPr="00DE1102">
        <w:rPr>
          <w:color w:val="000000"/>
          <w:spacing w:val="-2"/>
          <w:sz w:val="28"/>
          <w:szCs w:val="28"/>
        </w:rPr>
        <w:t>на воспитание в замещающую семью</w:t>
      </w:r>
      <w:r w:rsidR="00DE1102">
        <w:rPr>
          <w:color w:val="000000"/>
          <w:spacing w:val="-2"/>
          <w:sz w:val="28"/>
          <w:szCs w:val="28"/>
        </w:rPr>
        <w:t>.</w:t>
      </w:r>
      <w:r w:rsidR="00DE1102">
        <w:rPr>
          <w:i/>
          <w:color w:val="000000"/>
          <w:spacing w:val="-2"/>
          <w:sz w:val="28"/>
          <w:szCs w:val="28"/>
        </w:rPr>
        <w:t xml:space="preserve"> </w:t>
      </w:r>
      <w:r w:rsidR="00E64E29">
        <w:rPr>
          <w:i/>
          <w:color w:val="000000"/>
          <w:spacing w:val="-2"/>
          <w:sz w:val="28"/>
          <w:szCs w:val="28"/>
        </w:rPr>
        <w:t xml:space="preserve"> </w:t>
      </w:r>
      <w:r w:rsidRPr="00DE1102">
        <w:rPr>
          <w:color w:val="000000"/>
          <w:spacing w:val="-2"/>
          <w:sz w:val="28"/>
          <w:szCs w:val="28"/>
        </w:rPr>
        <w:t xml:space="preserve">Всего на </w:t>
      </w:r>
      <w:r w:rsidR="00DE1102">
        <w:rPr>
          <w:color w:val="000000"/>
          <w:spacing w:val="-2"/>
          <w:sz w:val="28"/>
          <w:szCs w:val="28"/>
        </w:rPr>
        <w:t>31.12.</w:t>
      </w:r>
      <w:r w:rsidRPr="00DE1102">
        <w:rPr>
          <w:color w:val="000000"/>
          <w:spacing w:val="-2"/>
          <w:sz w:val="28"/>
          <w:szCs w:val="28"/>
        </w:rPr>
        <w:t>201</w:t>
      </w:r>
      <w:r w:rsidR="00DE1102">
        <w:rPr>
          <w:color w:val="000000"/>
          <w:spacing w:val="-2"/>
          <w:sz w:val="28"/>
          <w:szCs w:val="28"/>
        </w:rPr>
        <w:t>6</w:t>
      </w:r>
      <w:r w:rsidRPr="00DE1102">
        <w:rPr>
          <w:color w:val="000000"/>
          <w:spacing w:val="-2"/>
          <w:sz w:val="28"/>
          <w:szCs w:val="28"/>
        </w:rPr>
        <w:t xml:space="preserve">  года на учете в секторе опеки и попечительства состоит </w:t>
      </w:r>
      <w:r w:rsidR="00DE1102" w:rsidRPr="00DE1102">
        <w:rPr>
          <w:color w:val="000000"/>
          <w:spacing w:val="-2"/>
          <w:sz w:val="28"/>
          <w:szCs w:val="28"/>
        </w:rPr>
        <w:t xml:space="preserve">38 подопечных </w:t>
      </w:r>
      <w:r w:rsidRPr="00DE1102">
        <w:rPr>
          <w:color w:val="000000"/>
          <w:spacing w:val="-2"/>
          <w:sz w:val="28"/>
          <w:szCs w:val="28"/>
        </w:rPr>
        <w:t xml:space="preserve"> ребенка, которые проживают в </w:t>
      </w:r>
      <w:r w:rsidR="00DE1102" w:rsidRPr="00DE1102">
        <w:rPr>
          <w:color w:val="000000"/>
          <w:spacing w:val="-2"/>
          <w:sz w:val="28"/>
          <w:szCs w:val="28"/>
        </w:rPr>
        <w:t>29</w:t>
      </w:r>
      <w:r w:rsidRPr="00DE1102">
        <w:rPr>
          <w:color w:val="000000"/>
          <w:spacing w:val="-2"/>
          <w:sz w:val="28"/>
          <w:szCs w:val="28"/>
        </w:rPr>
        <w:t xml:space="preserve"> замещающих семьях.  </w:t>
      </w:r>
    </w:p>
    <w:p w:rsidR="00A2497C" w:rsidRPr="001A3AA6" w:rsidRDefault="00C44A33" w:rsidP="00DC52CD">
      <w:pPr>
        <w:ind w:firstLine="709"/>
        <w:jc w:val="both"/>
        <w:rPr>
          <w:sz w:val="28"/>
          <w:szCs w:val="28"/>
        </w:rPr>
      </w:pPr>
      <w:r w:rsidRPr="00A2497C">
        <w:rPr>
          <w:sz w:val="28"/>
          <w:szCs w:val="28"/>
        </w:rPr>
        <w:t xml:space="preserve">Особое внимание в работе уделяется защите </w:t>
      </w:r>
      <w:r w:rsidRPr="00A2497C">
        <w:rPr>
          <w:spacing w:val="4"/>
          <w:sz w:val="28"/>
          <w:szCs w:val="28"/>
        </w:rPr>
        <w:t>имущественных</w:t>
      </w:r>
      <w:r w:rsidRPr="00A2497C">
        <w:rPr>
          <w:sz w:val="28"/>
          <w:szCs w:val="28"/>
        </w:rPr>
        <w:t xml:space="preserve"> и жилищных прав детей-сирот и детей, оставшихся без попечения родителей.</w:t>
      </w:r>
      <w:r w:rsidR="00D1080C">
        <w:rPr>
          <w:sz w:val="28"/>
          <w:szCs w:val="28"/>
        </w:rPr>
        <w:t xml:space="preserve">  </w:t>
      </w:r>
      <w:r w:rsidR="00A2497C">
        <w:rPr>
          <w:sz w:val="28"/>
          <w:szCs w:val="28"/>
        </w:rPr>
        <w:t xml:space="preserve">В настоящее время имеют право на получение жилого помещения специализированного жилищного фонда </w:t>
      </w:r>
      <w:r w:rsidR="00A2497C" w:rsidRPr="001A3AA6">
        <w:rPr>
          <w:sz w:val="28"/>
          <w:szCs w:val="28"/>
        </w:rPr>
        <w:t>52 человека</w:t>
      </w:r>
      <w:r w:rsidR="000A6787">
        <w:rPr>
          <w:sz w:val="28"/>
          <w:szCs w:val="28"/>
        </w:rPr>
        <w:t>, в</w:t>
      </w:r>
      <w:r w:rsidR="00A2497C">
        <w:rPr>
          <w:sz w:val="28"/>
          <w:szCs w:val="28"/>
        </w:rPr>
        <w:t xml:space="preserve">ключены в единый список детей-сирот, подлежащих обеспечению жилыми помещениями на основании поданных заявлений </w:t>
      </w:r>
      <w:r w:rsidR="00A2497C" w:rsidRPr="001A3AA6">
        <w:rPr>
          <w:sz w:val="28"/>
          <w:szCs w:val="28"/>
        </w:rPr>
        <w:t>30 человек</w:t>
      </w:r>
      <w:r w:rsidR="00A2497C">
        <w:rPr>
          <w:sz w:val="28"/>
          <w:szCs w:val="28"/>
        </w:rPr>
        <w:t xml:space="preserve">  (от 14 и старше).</w:t>
      </w:r>
      <w:r w:rsidR="00DC52CD">
        <w:rPr>
          <w:sz w:val="28"/>
          <w:szCs w:val="28"/>
        </w:rPr>
        <w:t xml:space="preserve">  </w:t>
      </w:r>
      <w:r w:rsidR="00A2497C">
        <w:rPr>
          <w:sz w:val="28"/>
          <w:szCs w:val="28"/>
        </w:rPr>
        <w:t xml:space="preserve">Количество детей-сирот, и детей, оставшихся без попечения родителей, лиц из их числа, </w:t>
      </w:r>
      <w:r w:rsidR="00A2497C" w:rsidRPr="001A3AA6">
        <w:rPr>
          <w:sz w:val="28"/>
          <w:szCs w:val="28"/>
        </w:rPr>
        <w:t>имеющих право пользования жильем, в Кардымовском районе  составляет 22 человека, за 8 сохранено право пользования жилым помещением, за 14 – право собственности на жилое помещение.</w:t>
      </w:r>
    </w:p>
    <w:p w:rsidR="00D06C2F" w:rsidRPr="00A2497C" w:rsidRDefault="00D06C2F" w:rsidP="00D06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Отделе образования создан и действует </w:t>
      </w:r>
      <w:r w:rsidRPr="00A2497C">
        <w:rPr>
          <w:sz w:val="28"/>
          <w:szCs w:val="28"/>
        </w:rPr>
        <w:t>общественный  Совет по защите прав несовершеннолетних,</w:t>
      </w:r>
      <w:r>
        <w:rPr>
          <w:sz w:val="28"/>
          <w:szCs w:val="28"/>
        </w:rPr>
        <w:t xml:space="preserve"> который рассматривает все спорные вопросы обращения граждан.  Секретарь комиссии по делам несовершеннолетних и защите их прав является членом данной комиссии. Состоялось </w:t>
      </w:r>
      <w:r w:rsidRPr="00A2497C">
        <w:rPr>
          <w:sz w:val="28"/>
          <w:szCs w:val="28"/>
        </w:rPr>
        <w:t xml:space="preserve">12 заседаний, на которых были рассмотрены 28 вопросов: </w:t>
      </w:r>
    </w:p>
    <w:p w:rsidR="00D06C2F" w:rsidRDefault="00D06C2F" w:rsidP="00D06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10 - связанных со сделками по жилью, по продаже земельного участка, где несовершеннолетние имеют долевую собственность, </w:t>
      </w:r>
    </w:p>
    <w:p w:rsidR="00D06C2F" w:rsidRDefault="00D06C2F" w:rsidP="00D06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– по возвращению детей из детского дома-школы на воспитание родителям;</w:t>
      </w:r>
    </w:p>
    <w:p w:rsidR="00D06C2F" w:rsidRDefault="00D06C2F" w:rsidP="00D06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– по вопросам защиты имущественных прав подопечных,  </w:t>
      </w:r>
    </w:p>
    <w:p w:rsidR="00D06C2F" w:rsidRDefault="00D06C2F" w:rsidP="00D06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 исключение из списка детей-сирот и детей, оставшихся без попечения родителей, подлежащих обеспечению жилыми помещениями, </w:t>
      </w:r>
    </w:p>
    <w:p w:rsidR="00D06C2F" w:rsidRDefault="00D06C2F" w:rsidP="00D06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по заявлению воспитанницы Кардымовского детского дома-школы о переводе в другой интернат; </w:t>
      </w:r>
    </w:p>
    <w:p w:rsidR="00D06C2F" w:rsidRDefault="00D06C2F" w:rsidP="00D06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о передаче под опеку малолетних детей,  </w:t>
      </w:r>
    </w:p>
    <w:p w:rsidR="00D06C2F" w:rsidRDefault="00D06C2F" w:rsidP="00D06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– о передаче в приемную семью несовершеннолетнего,</w:t>
      </w:r>
    </w:p>
    <w:p w:rsidR="00D06C2F" w:rsidRDefault="00D06C2F" w:rsidP="00D06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по жилищным вопросам детей-сирот и детей, оставшихся без попечения родителей, и лиц из их числа, </w:t>
      </w:r>
    </w:p>
    <w:p w:rsidR="00D06C2F" w:rsidRDefault="00D06C2F" w:rsidP="00D06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– согласие на покупку и передачу квартиры под залог,</w:t>
      </w:r>
    </w:p>
    <w:p w:rsidR="00D06C2F" w:rsidRDefault="00D06C2F" w:rsidP="00D06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 разрешение на снятие денежных средств со счета несовершеннолетнего родительского ребенка, </w:t>
      </w:r>
    </w:p>
    <w:p w:rsidR="00D06C2F" w:rsidRDefault="00D06C2F" w:rsidP="00D06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– неисполнение родительских обязанностей в отношении несовершеннолетних детей. </w:t>
      </w:r>
    </w:p>
    <w:p w:rsidR="00761AE9" w:rsidRDefault="00761AE9" w:rsidP="00A2497C">
      <w:pPr>
        <w:ind w:firstLine="708"/>
        <w:jc w:val="both"/>
        <w:rPr>
          <w:b/>
          <w:sz w:val="28"/>
          <w:szCs w:val="28"/>
        </w:rPr>
      </w:pPr>
    </w:p>
    <w:p w:rsidR="00537AF9" w:rsidRPr="00761AE9" w:rsidRDefault="008F104D" w:rsidP="008F104D">
      <w:pPr>
        <w:pStyle w:val="Standard"/>
        <w:jc w:val="center"/>
        <w:rPr>
          <w:b/>
          <w:iCs/>
          <w:sz w:val="28"/>
          <w:szCs w:val="28"/>
          <w:lang w:val="ru-RU"/>
        </w:rPr>
      </w:pPr>
      <w:r w:rsidRPr="00761AE9">
        <w:rPr>
          <w:b/>
          <w:iCs/>
          <w:sz w:val="28"/>
          <w:szCs w:val="28"/>
        </w:rPr>
        <w:t>V</w:t>
      </w:r>
      <w:r w:rsidRPr="00761AE9">
        <w:rPr>
          <w:b/>
          <w:iCs/>
          <w:sz w:val="28"/>
          <w:szCs w:val="28"/>
          <w:lang w:val="ru-RU"/>
        </w:rPr>
        <w:t xml:space="preserve">. </w:t>
      </w:r>
      <w:r w:rsidR="00537AF9" w:rsidRPr="00761AE9">
        <w:rPr>
          <w:b/>
          <w:iCs/>
          <w:sz w:val="28"/>
          <w:szCs w:val="28"/>
          <w:lang w:val="ru-RU"/>
        </w:rPr>
        <w:t xml:space="preserve"> Осуществление координации деятельности органов и учреждений </w:t>
      </w:r>
    </w:p>
    <w:p w:rsidR="00537AF9" w:rsidRPr="00761AE9" w:rsidRDefault="00537AF9" w:rsidP="00DF39F7">
      <w:pPr>
        <w:pStyle w:val="Standard"/>
        <w:spacing w:after="240"/>
        <w:jc w:val="center"/>
        <w:rPr>
          <w:b/>
          <w:iCs/>
          <w:sz w:val="28"/>
          <w:szCs w:val="28"/>
          <w:lang w:val="ru-RU"/>
        </w:rPr>
      </w:pPr>
      <w:r w:rsidRPr="00761AE9">
        <w:rPr>
          <w:b/>
          <w:iCs/>
          <w:sz w:val="28"/>
          <w:szCs w:val="28"/>
          <w:lang w:val="ru-RU"/>
        </w:rPr>
        <w:t xml:space="preserve">системы профилактики. </w:t>
      </w:r>
    </w:p>
    <w:p w:rsidR="00CB7E86" w:rsidRPr="00401E8D" w:rsidRDefault="00CB7E86" w:rsidP="00CB7E86">
      <w:pPr>
        <w:pStyle w:val="24"/>
        <w:spacing w:after="0" w:line="240" w:lineRule="auto"/>
        <w:ind w:firstLine="709"/>
        <w:jc w:val="both"/>
        <w:rPr>
          <w:sz w:val="28"/>
          <w:szCs w:val="28"/>
        </w:rPr>
      </w:pPr>
      <w:r w:rsidRPr="00401E8D">
        <w:rPr>
          <w:sz w:val="28"/>
          <w:szCs w:val="28"/>
        </w:rPr>
        <w:t>Одной из актуальных и социально значимых задач, стоящих перед органами системы профилактики, является поиск путей снижения числа противоправных деяний несовершеннолетних</w:t>
      </w:r>
      <w:r w:rsidR="00CB2797" w:rsidRPr="00401E8D">
        <w:rPr>
          <w:sz w:val="28"/>
          <w:szCs w:val="28"/>
        </w:rPr>
        <w:t xml:space="preserve">, </w:t>
      </w:r>
      <w:r w:rsidRPr="00401E8D">
        <w:rPr>
          <w:sz w:val="28"/>
          <w:szCs w:val="28"/>
        </w:rPr>
        <w:t>повышение эффективности профилактики правонарушений</w:t>
      </w:r>
      <w:r w:rsidR="00CB2797" w:rsidRPr="00401E8D">
        <w:rPr>
          <w:sz w:val="28"/>
          <w:szCs w:val="28"/>
        </w:rPr>
        <w:t xml:space="preserve"> и защита прав и интересов несовершеннолетних. </w:t>
      </w:r>
    </w:p>
    <w:p w:rsidR="00DF39F7" w:rsidRDefault="00DF39F7" w:rsidP="00CB7E86">
      <w:pPr>
        <w:pStyle w:val="24"/>
        <w:spacing w:after="0" w:line="240" w:lineRule="auto"/>
        <w:ind w:firstLine="709"/>
        <w:jc w:val="both"/>
        <w:rPr>
          <w:sz w:val="28"/>
          <w:szCs w:val="28"/>
        </w:rPr>
      </w:pPr>
      <w:r w:rsidRPr="00E92580">
        <w:rPr>
          <w:sz w:val="28"/>
          <w:szCs w:val="28"/>
        </w:rPr>
        <w:t>Учреждения культуры Кардымовского района ведут постоянную работу по привлечению подростков, требующих особого внимания, к участию в различных мероприятиях, работе кружков. Во всех библиотеках налажены партнерск</w:t>
      </w:r>
      <w:r w:rsidR="00577376" w:rsidRPr="00E92580">
        <w:rPr>
          <w:sz w:val="28"/>
          <w:szCs w:val="28"/>
        </w:rPr>
        <w:t xml:space="preserve">ие отношения с педагогами школ, воспитателями детских садов, установлен контакт с комиссией по делам несовершеннолетних и защите их прав и инспекторами ПДН ОП по Кардымовскому району. </w:t>
      </w:r>
      <w:r w:rsidR="00A42BA8" w:rsidRPr="00E92580">
        <w:rPr>
          <w:sz w:val="28"/>
          <w:szCs w:val="28"/>
        </w:rPr>
        <w:t>В учреждения культуры направляются списки подростков и семей, состоящих на различных видах учетов</w:t>
      </w:r>
      <w:r w:rsidR="0008067D" w:rsidRPr="00E92580">
        <w:rPr>
          <w:sz w:val="28"/>
          <w:szCs w:val="28"/>
        </w:rPr>
        <w:t xml:space="preserve">. Работники культуры </w:t>
      </w:r>
      <w:r w:rsidR="00DE416A">
        <w:rPr>
          <w:sz w:val="28"/>
          <w:szCs w:val="28"/>
        </w:rPr>
        <w:t xml:space="preserve">берут шефство над подростками, состоящими на профилактическом учете, </w:t>
      </w:r>
      <w:r w:rsidR="00DE416A" w:rsidRPr="00E92580">
        <w:rPr>
          <w:sz w:val="28"/>
          <w:szCs w:val="28"/>
        </w:rPr>
        <w:t xml:space="preserve"> </w:t>
      </w:r>
      <w:r w:rsidR="0008067D" w:rsidRPr="00E92580">
        <w:rPr>
          <w:sz w:val="28"/>
          <w:szCs w:val="28"/>
        </w:rPr>
        <w:t>ведут индивидуальную раб</w:t>
      </w:r>
      <w:r w:rsidR="00261FE0">
        <w:rPr>
          <w:sz w:val="28"/>
          <w:szCs w:val="28"/>
        </w:rPr>
        <w:t>оту  с данной категорией  детей</w:t>
      </w:r>
      <w:r w:rsidR="00DE416A">
        <w:rPr>
          <w:sz w:val="28"/>
          <w:szCs w:val="28"/>
        </w:rPr>
        <w:t xml:space="preserve">. </w:t>
      </w:r>
      <w:r w:rsidR="00261FE0">
        <w:rPr>
          <w:sz w:val="28"/>
          <w:szCs w:val="28"/>
        </w:rPr>
        <w:t xml:space="preserve"> В 2016 году по ходатайству директора ДК д. Шестаково был снят с учет</w:t>
      </w:r>
      <w:r w:rsidR="0019415B">
        <w:rPr>
          <w:sz w:val="28"/>
          <w:szCs w:val="28"/>
        </w:rPr>
        <w:t>а в связи с исправлением</w:t>
      </w:r>
      <w:r w:rsidR="00261FE0">
        <w:rPr>
          <w:sz w:val="28"/>
          <w:szCs w:val="28"/>
        </w:rPr>
        <w:t xml:space="preserve"> </w:t>
      </w:r>
      <w:r w:rsidR="00DE416A">
        <w:rPr>
          <w:sz w:val="28"/>
          <w:szCs w:val="28"/>
        </w:rPr>
        <w:t xml:space="preserve">несовершеннолетний Трутько </w:t>
      </w:r>
      <w:r w:rsidR="00095BCE">
        <w:rPr>
          <w:sz w:val="28"/>
          <w:szCs w:val="28"/>
        </w:rPr>
        <w:t>А.</w:t>
      </w:r>
      <w:r w:rsidR="0019415B">
        <w:rPr>
          <w:sz w:val="28"/>
          <w:szCs w:val="28"/>
        </w:rPr>
        <w:t>, 2004 г.р.</w:t>
      </w:r>
      <w:r w:rsidR="00DF21C7">
        <w:rPr>
          <w:sz w:val="28"/>
          <w:szCs w:val="28"/>
        </w:rPr>
        <w:t xml:space="preserve"> </w:t>
      </w:r>
      <w:r w:rsidR="0019415B">
        <w:rPr>
          <w:sz w:val="28"/>
          <w:szCs w:val="28"/>
        </w:rPr>
        <w:t xml:space="preserve">Мальчик </w:t>
      </w:r>
      <w:r w:rsidR="0019415B">
        <w:rPr>
          <w:bCs/>
          <w:sz w:val="28"/>
          <w:szCs w:val="28"/>
        </w:rPr>
        <w:t>активн</w:t>
      </w:r>
      <w:r w:rsidR="00DF21C7">
        <w:rPr>
          <w:bCs/>
          <w:sz w:val="28"/>
          <w:szCs w:val="28"/>
        </w:rPr>
        <w:t>о</w:t>
      </w:r>
      <w:r w:rsidR="0019415B" w:rsidRPr="0019415B">
        <w:rPr>
          <w:bCs/>
          <w:sz w:val="28"/>
          <w:szCs w:val="28"/>
        </w:rPr>
        <w:t xml:space="preserve"> участ</w:t>
      </w:r>
      <w:r w:rsidR="00DF21C7">
        <w:rPr>
          <w:bCs/>
          <w:sz w:val="28"/>
          <w:szCs w:val="28"/>
        </w:rPr>
        <w:t xml:space="preserve">вовал в </w:t>
      </w:r>
      <w:r w:rsidR="0019415B" w:rsidRPr="0019415B">
        <w:rPr>
          <w:bCs/>
          <w:sz w:val="28"/>
          <w:szCs w:val="28"/>
        </w:rPr>
        <w:t xml:space="preserve"> художественной самодеятельности Дома культуры и спортивных мероприятий школы. </w:t>
      </w:r>
      <w:r w:rsidR="0008067D" w:rsidRPr="0019415B">
        <w:rPr>
          <w:sz w:val="28"/>
          <w:szCs w:val="28"/>
        </w:rPr>
        <w:t xml:space="preserve"> </w:t>
      </w:r>
    </w:p>
    <w:p w:rsidR="00BF5730" w:rsidRPr="00DC46BC" w:rsidRDefault="00BF5730" w:rsidP="00BF573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41D26">
        <w:rPr>
          <w:sz w:val="28"/>
          <w:szCs w:val="28"/>
        </w:rPr>
        <w:t xml:space="preserve"> Каменском </w:t>
      </w:r>
      <w:r>
        <w:rPr>
          <w:sz w:val="28"/>
          <w:szCs w:val="28"/>
        </w:rPr>
        <w:t>сельском Доме культуры</w:t>
      </w:r>
      <w:r w:rsidRPr="00F41D26">
        <w:rPr>
          <w:sz w:val="28"/>
          <w:szCs w:val="28"/>
        </w:rPr>
        <w:t xml:space="preserve">  </w:t>
      </w:r>
      <w:r w:rsidR="0089490C">
        <w:rPr>
          <w:sz w:val="28"/>
          <w:szCs w:val="28"/>
        </w:rPr>
        <w:t>проведен</w:t>
      </w:r>
      <w:r w:rsidRPr="00F41D26">
        <w:rPr>
          <w:sz w:val="28"/>
          <w:szCs w:val="28"/>
        </w:rPr>
        <w:t>  турнир по настольному теннису «Лучшая ракетка». Среди девочек победителем стал</w:t>
      </w:r>
      <w:r>
        <w:rPr>
          <w:sz w:val="28"/>
          <w:szCs w:val="28"/>
        </w:rPr>
        <w:t>а</w:t>
      </w:r>
      <w:r w:rsidRPr="00F41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Кирпичникова Ирина, состоящая на профилактическом учете в КДН и ЗП и ПДН ОП по Кардымовскому району. </w:t>
      </w:r>
    </w:p>
    <w:p w:rsidR="00B16914" w:rsidRPr="00BA20AC" w:rsidRDefault="00CB7E86" w:rsidP="00DC52CD">
      <w:pPr>
        <w:ind w:firstLine="709"/>
        <w:jc w:val="both"/>
        <w:rPr>
          <w:sz w:val="28"/>
          <w:szCs w:val="28"/>
          <w:lang w:eastAsia="ru-RU"/>
        </w:rPr>
      </w:pPr>
      <w:r w:rsidRPr="004F500B">
        <w:rPr>
          <w:color w:val="000000"/>
          <w:spacing w:val="-2"/>
          <w:sz w:val="28"/>
          <w:szCs w:val="28"/>
        </w:rPr>
        <w:t>С 2004  года в центральной районной библиотеке  действует Центр правовой информации,</w:t>
      </w:r>
      <w:r w:rsidR="004F500B">
        <w:rPr>
          <w:color w:val="000000"/>
          <w:spacing w:val="-2"/>
          <w:sz w:val="28"/>
          <w:szCs w:val="28"/>
        </w:rPr>
        <w:t xml:space="preserve"> который несет основную нагрузку по правовому просвещению молодого поколения. </w:t>
      </w:r>
      <w:r w:rsidRPr="004F500B">
        <w:rPr>
          <w:color w:val="000000"/>
          <w:spacing w:val="-2"/>
          <w:sz w:val="28"/>
          <w:szCs w:val="28"/>
        </w:rPr>
        <w:t xml:space="preserve"> </w:t>
      </w:r>
      <w:r w:rsidR="00B16914" w:rsidRPr="00BA20AC">
        <w:rPr>
          <w:sz w:val="28"/>
          <w:szCs w:val="28"/>
          <w:lang w:eastAsia="ru-RU"/>
        </w:rPr>
        <w:t xml:space="preserve">Для быстрого и качественного выполнения различных справок активно используется тщательно скомплектованный фонд ЦПИ. Это в основном учебные пособия для школьников и студентов по юридическим вопросам, популярная литература о правах детей, а также специальные издания с комментариями известных юристов и адвокатов. </w:t>
      </w:r>
      <w:r w:rsidR="00DC52CD">
        <w:rPr>
          <w:sz w:val="28"/>
          <w:szCs w:val="28"/>
          <w:lang w:eastAsia="ru-RU"/>
        </w:rPr>
        <w:t xml:space="preserve"> </w:t>
      </w:r>
      <w:r w:rsidR="00B16914" w:rsidRPr="00BA20AC">
        <w:rPr>
          <w:sz w:val="28"/>
          <w:szCs w:val="28"/>
          <w:lang w:eastAsia="ru-RU"/>
        </w:rPr>
        <w:t>ЦПИ не обходится и без ресурсов электронной справочно-правовой системы «ГАРАНТ» и возможностей Интернет.</w:t>
      </w:r>
    </w:p>
    <w:p w:rsidR="002B69F9" w:rsidRDefault="002B69F9" w:rsidP="002B69F9">
      <w:pPr>
        <w:pStyle w:val="af3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EC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правовой культуры подрастающего поколения, работниками центральной районной </w:t>
      </w:r>
      <w:r w:rsidR="00EC7EC9">
        <w:rPr>
          <w:rFonts w:ascii="Times New Roman" w:eastAsia="Times New Roman" w:hAnsi="Times New Roman"/>
          <w:sz w:val="28"/>
          <w:szCs w:val="28"/>
          <w:lang w:eastAsia="ru-RU"/>
        </w:rPr>
        <w:t>библиотеки в 2016</w:t>
      </w:r>
      <w:r w:rsidRPr="00EC7EC9">
        <w:rPr>
          <w:rFonts w:ascii="Times New Roman" w:eastAsia="Times New Roman" w:hAnsi="Times New Roman"/>
          <w:sz w:val="28"/>
          <w:szCs w:val="28"/>
          <w:lang w:eastAsia="ru-RU"/>
        </w:rPr>
        <w:t xml:space="preserve"> г. проведены следующие мероприятия:</w:t>
      </w:r>
    </w:p>
    <w:p w:rsidR="00EC7EC9" w:rsidRPr="00E23AB7" w:rsidRDefault="00EC7EC9" w:rsidP="00A44C2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Урок правовых знаний </w:t>
      </w:r>
      <w:r w:rsidRPr="00E23AB7">
        <w:rPr>
          <w:sz w:val="28"/>
          <w:szCs w:val="28"/>
          <w:lang w:eastAsia="ru-RU"/>
        </w:rPr>
        <w:t>«Мои права – моя защита»</w:t>
      </w:r>
      <w:r>
        <w:rPr>
          <w:sz w:val="28"/>
          <w:szCs w:val="28"/>
          <w:lang w:eastAsia="ru-RU"/>
        </w:rPr>
        <w:t xml:space="preserve"> (Каменская сельская библиотека)</w:t>
      </w:r>
      <w:r w:rsidRPr="00E23AB7">
        <w:rPr>
          <w:sz w:val="28"/>
          <w:szCs w:val="28"/>
          <w:lang w:eastAsia="ru-RU"/>
        </w:rPr>
        <w:t xml:space="preserve">.  В первую очередь ребята ознакомились с правовыми документами - «Конвенцией о правах детей» и «Всеобщей декларацией прав человека».  Для более доступного восприятия основные статьи документов рассмотрели на примерах  </w:t>
      </w:r>
      <w:r w:rsidRPr="00E23AB7">
        <w:rPr>
          <w:sz w:val="28"/>
          <w:szCs w:val="28"/>
          <w:lang w:eastAsia="ru-RU"/>
        </w:rPr>
        <w:lastRenderedPageBreak/>
        <w:t xml:space="preserve">отрывков из художественных произведений.  В силу своего возраста, характера ребята  не всегда могут  грамотно заявить о своих проблемах. Устранить пробелы в правовых знаниях подростков была призвана подготовленная библиотекой информационная  листовка «Основные правила защиты своих прав». </w:t>
      </w:r>
    </w:p>
    <w:p w:rsidR="00B16914" w:rsidRDefault="00B16914" w:rsidP="00A44C2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информационно-познавательный час </w:t>
      </w:r>
      <w:r w:rsidRPr="00F822A3">
        <w:rPr>
          <w:sz w:val="28"/>
          <w:szCs w:val="28"/>
          <w:lang w:eastAsia="ru-RU"/>
        </w:rPr>
        <w:t>«Чтобы не попасть впросак…»</w:t>
      </w:r>
      <w:r>
        <w:rPr>
          <w:sz w:val="28"/>
          <w:szCs w:val="28"/>
          <w:lang w:eastAsia="ru-RU"/>
        </w:rPr>
        <w:t xml:space="preserve">, прошедший в Мольковской сельской библиотеке, </w:t>
      </w:r>
      <w:r w:rsidRPr="00F822A3">
        <w:rPr>
          <w:sz w:val="28"/>
          <w:szCs w:val="28"/>
          <w:lang w:eastAsia="ru-RU"/>
        </w:rPr>
        <w:t xml:space="preserve"> затронул самые различные стороны повседневной жизни </w:t>
      </w:r>
      <w:r>
        <w:rPr>
          <w:sz w:val="28"/>
          <w:szCs w:val="28"/>
          <w:lang w:eastAsia="ru-RU"/>
        </w:rPr>
        <w:t>подростков</w:t>
      </w:r>
      <w:r w:rsidRPr="00F822A3">
        <w:rPr>
          <w:sz w:val="28"/>
          <w:szCs w:val="28"/>
          <w:lang w:eastAsia="ru-RU"/>
        </w:rPr>
        <w:t xml:space="preserve">. Особенно спорным был разбор ситуации «К Вам подошел сотрудник милиции. Его права и ваши действия». </w:t>
      </w:r>
      <w:r>
        <w:rPr>
          <w:sz w:val="28"/>
          <w:szCs w:val="28"/>
          <w:lang w:eastAsia="ru-RU"/>
        </w:rPr>
        <w:t>Проведенная в рамках этого мероприятия б</w:t>
      </w:r>
      <w:r w:rsidRPr="00F822A3">
        <w:rPr>
          <w:sz w:val="28"/>
          <w:szCs w:val="28"/>
          <w:lang w:eastAsia="ru-RU"/>
        </w:rPr>
        <w:t>лиц- викторина «Правовой статус ребенка» привлекла внимание своей простотой и необычной формулировкой вопросов. Проверить свои познания о правах на различных возрастных этапах (с рождения до 18 ле</w:t>
      </w:r>
      <w:r>
        <w:rPr>
          <w:sz w:val="28"/>
          <w:szCs w:val="28"/>
          <w:lang w:eastAsia="ru-RU"/>
        </w:rPr>
        <w:t xml:space="preserve">т) пожелали все без исключения. </w:t>
      </w:r>
    </w:p>
    <w:p w:rsidR="0009592D" w:rsidRDefault="0009592D" w:rsidP="00A44C24">
      <w:pPr>
        <w:pStyle w:val="af3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95A02">
        <w:rPr>
          <w:rFonts w:ascii="Times New Roman" w:eastAsia="Times New Roman" w:hAnsi="Times New Roman"/>
          <w:sz w:val="28"/>
          <w:szCs w:val="28"/>
          <w:lang w:eastAsia="ru-RU"/>
        </w:rPr>
        <w:t>беседа с элементами игры по правам и обязанностям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семье «Критерий взрослости».</w:t>
      </w:r>
    </w:p>
    <w:p w:rsidR="0009592D" w:rsidRDefault="0009592D" w:rsidP="00DC52CD">
      <w:pPr>
        <w:pStyle w:val="af3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95A0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правовой ринг «Правонарушение: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состав, виды и ответственность». </w:t>
      </w:r>
      <w:r w:rsidRPr="00995A02">
        <w:rPr>
          <w:rFonts w:ascii="Times New Roman" w:eastAsia="Times New Roman" w:hAnsi="Times New Roman"/>
          <w:sz w:val="28"/>
          <w:szCs w:val="28"/>
          <w:lang w:eastAsia="ru-RU"/>
        </w:rPr>
        <w:t>Ребятам предлагались ситуативные задания, в которых очень важно было сделать правильный выбор, принять нужное решение, чтобы избежать проблем с законом.</w:t>
      </w:r>
    </w:p>
    <w:p w:rsidR="0009592D" w:rsidRDefault="0009592D" w:rsidP="00A44C24">
      <w:pPr>
        <w:pStyle w:val="af3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час правового воспитания «Молодежь и закон». Ц</w:t>
      </w:r>
      <w:r w:rsidRPr="00147862">
        <w:rPr>
          <w:rFonts w:ascii="Times New Roman" w:eastAsia="Times New Roman" w:hAnsi="Times New Roman"/>
          <w:sz w:val="28"/>
          <w:szCs w:val="28"/>
          <w:lang w:eastAsia="ru-RU"/>
        </w:rPr>
        <w:t xml:space="preserve">елью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 было - ра</w:t>
      </w:r>
      <w:r w:rsidRPr="00147862">
        <w:rPr>
          <w:rFonts w:ascii="Times New Roman" w:eastAsia="Times New Roman" w:hAnsi="Times New Roman"/>
          <w:sz w:val="28"/>
          <w:szCs w:val="28"/>
          <w:lang w:eastAsia="ru-RU"/>
        </w:rPr>
        <w:t>зъяснение сущности основных прав, которыми обладает подросток, ознакомление с нормативно-правовыми актами, в которых зафиксированы права детей, формирование навыков защиты своих прав.</w:t>
      </w:r>
    </w:p>
    <w:p w:rsidR="00A00398" w:rsidRPr="008533F2" w:rsidRDefault="00A00398" w:rsidP="008533F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00398">
        <w:rPr>
          <w:bCs/>
          <w:sz w:val="28"/>
          <w:szCs w:val="28"/>
          <w:lang w:eastAsia="ru-RU"/>
        </w:rPr>
        <w:t>18 ноября 2016 года на территории Кардымовского района  прошел традиционный ежегодный Всероссийский День правовой помощи детям.</w:t>
      </w:r>
      <w:r>
        <w:rPr>
          <w:sz w:val="28"/>
          <w:szCs w:val="28"/>
          <w:lang w:eastAsia="ru-RU"/>
        </w:rPr>
        <w:t xml:space="preserve"> </w:t>
      </w:r>
      <w:r w:rsidR="008533F2" w:rsidRPr="008533F2">
        <w:rPr>
          <w:sz w:val="28"/>
          <w:szCs w:val="28"/>
          <w:lang w:eastAsia="ru-RU"/>
        </w:rPr>
        <w:t>Ч</w:t>
      </w:r>
      <w:r w:rsidR="008533F2" w:rsidRPr="006A2D15">
        <w:rPr>
          <w:sz w:val="28"/>
          <w:szCs w:val="28"/>
          <w:lang w:eastAsia="ru-RU"/>
        </w:rPr>
        <w:t>лены районной комиссии по д</w:t>
      </w:r>
      <w:r w:rsidR="008533F2" w:rsidRPr="008533F2">
        <w:rPr>
          <w:sz w:val="28"/>
          <w:szCs w:val="28"/>
          <w:lang w:eastAsia="ru-RU"/>
        </w:rPr>
        <w:t>елам несовершеннолетних проводили</w:t>
      </w:r>
      <w:r w:rsidR="008533F2" w:rsidRPr="006A2D15">
        <w:rPr>
          <w:sz w:val="28"/>
          <w:szCs w:val="28"/>
          <w:lang w:eastAsia="ru-RU"/>
        </w:rPr>
        <w:t xml:space="preserve"> консультирование по вопросам прав детей, защиты охраняемых законом интересов детей-сирот и детей, оставшихся без попечения родителей</w:t>
      </w:r>
      <w:r w:rsidR="008533F2">
        <w:rPr>
          <w:sz w:val="28"/>
          <w:szCs w:val="28"/>
          <w:lang w:eastAsia="ru-RU"/>
        </w:rPr>
        <w:t xml:space="preserve">. </w:t>
      </w:r>
      <w:r w:rsidRPr="006A2D15">
        <w:rPr>
          <w:sz w:val="28"/>
          <w:szCs w:val="28"/>
          <w:lang w:eastAsia="ru-RU"/>
        </w:rPr>
        <w:t>Мероприятия по оказанию по оказанию правовой помощи детям и их родителям про</w:t>
      </w:r>
      <w:r w:rsidR="008533F2">
        <w:rPr>
          <w:sz w:val="28"/>
          <w:szCs w:val="28"/>
          <w:lang w:eastAsia="ru-RU"/>
        </w:rPr>
        <w:t>шли</w:t>
      </w:r>
      <w:r w:rsidRPr="006A2D15">
        <w:rPr>
          <w:sz w:val="28"/>
          <w:szCs w:val="28"/>
          <w:lang w:eastAsia="ru-RU"/>
        </w:rPr>
        <w:t xml:space="preserve"> в школах и учреждениях культуры. </w:t>
      </w:r>
    </w:p>
    <w:p w:rsidR="00A00398" w:rsidRPr="00A00398" w:rsidRDefault="00196F23" w:rsidP="00A00398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6A2D15">
        <w:rPr>
          <w:sz w:val="28"/>
          <w:szCs w:val="28"/>
          <w:lang w:eastAsia="ru-RU"/>
        </w:rPr>
        <w:t xml:space="preserve">роводимый по инициативе Уполномоченного по правам ребенка в Смоленской области </w:t>
      </w:r>
      <w:r>
        <w:rPr>
          <w:sz w:val="28"/>
          <w:szCs w:val="28"/>
        </w:rPr>
        <w:t>п</w:t>
      </w:r>
      <w:r w:rsidR="00A00398" w:rsidRPr="00A00398">
        <w:rPr>
          <w:sz w:val="28"/>
          <w:szCs w:val="28"/>
        </w:rPr>
        <w:t>равовой лекторий «Дети детям»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про</w:t>
      </w:r>
      <w:r w:rsidR="00DC52CD">
        <w:rPr>
          <w:sz w:val="28"/>
          <w:szCs w:val="28"/>
          <w:lang w:eastAsia="ru-RU"/>
        </w:rPr>
        <w:t>шел</w:t>
      </w:r>
      <w:r>
        <w:rPr>
          <w:sz w:val="28"/>
          <w:szCs w:val="28"/>
          <w:lang w:eastAsia="ru-RU"/>
        </w:rPr>
        <w:t xml:space="preserve"> </w:t>
      </w:r>
      <w:r w:rsidR="00A00398" w:rsidRPr="00A00398">
        <w:rPr>
          <w:sz w:val="28"/>
          <w:szCs w:val="28"/>
        </w:rPr>
        <w:t>в санатории-профилактории для детей с ослабленным иммунитетом «Приселье»</w:t>
      </w:r>
      <w:r>
        <w:rPr>
          <w:sz w:val="28"/>
          <w:szCs w:val="28"/>
        </w:rPr>
        <w:t>, детский сад «Солнышко», МБОУ «Кардымовская средняя школа».</w:t>
      </w:r>
    </w:p>
    <w:p w:rsidR="000D6AB7" w:rsidRPr="00DC46BC" w:rsidRDefault="000D6AB7" w:rsidP="00BF573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Подростки, состоящие на профилактических учетах в комиссии по делам несовершеннолетних и защите их прав и ПДН ОП по Кардымовскому району, привлекаются во все мероприятия, проводимые органами системы профилактики. Так, на мероприятие, проведенное работниками </w:t>
      </w:r>
      <w:r w:rsidRPr="001F175F">
        <w:rPr>
          <w:sz w:val="28"/>
          <w:szCs w:val="28"/>
        </w:rPr>
        <w:t>центральной районной библиотек</w:t>
      </w:r>
      <w:r>
        <w:rPr>
          <w:sz w:val="28"/>
          <w:szCs w:val="28"/>
        </w:rPr>
        <w:t xml:space="preserve">и, </w:t>
      </w:r>
      <w:r w:rsidRPr="001F175F">
        <w:rPr>
          <w:sz w:val="28"/>
          <w:szCs w:val="28"/>
        </w:rPr>
        <w:t>«Подросток! Твои права и обязанности!»</w:t>
      </w:r>
      <w:r>
        <w:rPr>
          <w:sz w:val="28"/>
          <w:szCs w:val="28"/>
        </w:rPr>
        <w:t xml:space="preserve"> были приглашены подростки, проживающие в п. Кардымово, и  состоящие на учете в ПДН ОП по Кардымовскому району.  </w:t>
      </w:r>
    </w:p>
    <w:p w:rsidR="0015638D" w:rsidRDefault="007C7A78" w:rsidP="007C7A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5638D" w:rsidRPr="007C7A78">
        <w:rPr>
          <w:sz w:val="28"/>
          <w:szCs w:val="28"/>
        </w:rPr>
        <w:t>районном Доме культуры прошл</w:t>
      </w:r>
      <w:r w:rsidR="00427E0C">
        <w:rPr>
          <w:sz w:val="28"/>
          <w:szCs w:val="28"/>
        </w:rPr>
        <w:t xml:space="preserve">о мероприятие </w:t>
      </w:r>
      <w:r w:rsidR="0015638D" w:rsidRPr="007C7A78">
        <w:rPr>
          <w:sz w:val="28"/>
          <w:szCs w:val="28"/>
        </w:rPr>
        <w:t xml:space="preserve">по профилактике правонарушений и преступлений среди несовершеннолетних </w:t>
      </w:r>
      <w:r w:rsidR="0015638D" w:rsidRPr="00682746">
        <w:rPr>
          <w:bCs/>
          <w:sz w:val="28"/>
          <w:szCs w:val="28"/>
        </w:rPr>
        <w:t>«Мера ответственности».</w:t>
      </w:r>
      <w:r w:rsidR="0015638D" w:rsidRPr="007C7A78">
        <w:rPr>
          <w:sz w:val="28"/>
          <w:szCs w:val="28"/>
        </w:rPr>
        <w:t xml:space="preserve"> </w:t>
      </w:r>
      <w:r w:rsidR="00427E0C">
        <w:rPr>
          <w:sz w:val="28"/>
          <w:szCs w:val="28"/>
        </w:rPr>
        <w:t xml:space="preserve">  </w:t>
      </w:r>
      <w:r w:rsidR="0015638D" w:rsidRPr="007C7A78">
        <w:rPr>
          <w:sz w:val="28"/>
          <w:szCs w:val="28"/>
        </w:rPr>
        <w:t xml:space="preserve">На мероприятие были приглашены </w:t>
      </w:r>
      <w:r w:rsidR="001C0A4E">
        <w:rPr>
          <w:sz w:val="28"/>
          <w:szCs w:val="28"/>
        </w:rPr>
        <w:t>подростки</w:t>
      </w:r>
      <w:r w:rsidR="0015638D" w:rsidRPr="007C7A78">
        <w:rPr>
          <w:sz w:val="28"/>
          <w:szCs w:val="28"/>
        </w:rPr>
        <w:t xml:space="preserve">, состоящие на учёте по делам несовершеннолетних, </w:t>
      </w:r>
      <w:r w:rsidR="001C0A4E">
        <w:rPr>
          <w:sz w:val="28"/>
          <w:szCs w:val="28"/>
        </w:rPr>
        <w:t xml:space="preserve">дети </w:t>
      </w:r>
      <w:r w:rsidR="0015638D" w:rsidRPr="007C7A78">
        <w:rPr>
          <w:sz w:val="28"/>
          <w:szCs w:val="28"/>
        </w:rPr>
        <w:t>из неблагополучных семей, а так же те, кто не однократно, так или иначе, нарушал закон. Основной темой профилактической встречи стала тема «Правонарушения совершаемые детьми и подростками и мера ответственности за содеянные преступления».</w:t>
      </w:r>
    </w:p>
    <w:p w:rsidR="003D1734" w:rsidRDefault="000331E5" w:rsidP="00AD1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Наиболее и</w:t>
      </w:r>
      <w:r w:rsidR="00DE3CC3">
        <w:rPr>
          <w:sz w:val="28"/>
          <w:szCs w:val="28"/>
        </w:rPr>
        <w:t>нтересн</w:t>
      </w:r>
      <w:r w:rsidR="003D1734">
        <w:rPr>
          <w:sz w:val="28"/>
          <w:szCs w:val="28"/>
        </w:rPr>
        <w:t xml:space="preserve">о прошли мероприятия в  </w:t>
      </w:r>
      <w:r w:rsidR="003D1734" w:rsidRPr="00DE3CC3">
        <w:rPr>
          <w:sz w:val="28"/>
          <w:szCs w:val="28"/>
        </w:rPr>
        <w:t>ш</w:t>
      </w:r>
      <w:r w:rsidR="003D1734">
        <w:rPr>
          <w:sz w:val="28"/>
          <w:szCs w:val="28"/>
        </w:rPr>
        <w:t xml:space="preserve">коле правоведения </w:t>
      </w:r>
      <w:r w:rsidR="003D1734" w:rsidRPr="00DE3CC3">
        <w:rPr>
          <w:sz w:val="28"/>
          <w:szCs w:val="28"/>
        </w:rPr>
        <w:t>«Детская адвокатура»</w:t>
      </w:r>
      <w:r w:rsidR="003D1734">
        <w:rPr>
          <w:sz w:val="28"/>
          <w:szCs w:val="28"/>
        </w:rPr>
        <w:t>:</w:t>
      </w:r>
    </w:p>
    <w:p w:rsidR="003D1734" w:rsidRDefault="003D1734" w:rsidP="003D17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вечер вопросов и ответов для молодёжи «Закон для тебя»;</w:t>
      </w:r>
    </w:p>
    <w:p w:rsidR="00AD1FF8" w:rsidRDefault="003D1734" w:rsidP="00510986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встречи </w:t>
      </w:r>
      <w:r w:rsidR="00DE3CC3">
        <w:rPr>
          <w:sz w:val="28"/>
          <w:szCs w:val="28"/>
        </w:rPr>
        <w:t xml:space="preserve"> подростков с сотрудником прокуратуры</w:t>
      </w:r>
      <w:r w:rsidR="00894254">
        <w:rPr>
          <w:sz w:val="28"/>
          <w:szCs w:val="28"/>
        </w:rPr>
        <w:t xml:space="preserve">, </w:t>
      </w:r>
      <w:r>
        <w:rPr>
          <w:sz w:val="28"/>
          <w:szCs w:val="28"/>
        </w:rPr>
        <w:t>с юристом и практикующим адвокатом</w:t>
      </w:r>
      <w:r w:rsidR="00325948">
        <w:rPr>
          <w:sz w:val="28"/>
          <w:szCs w:val="28"/>
        </w:rPr>
        <w:t>.</w:t>
      </w:r>
    </w:p>
    <w:p w:rsidR="00C53C55" w:rsidRPr="00AC34E0" w:rsidRDefault="005B00C6" w:rsidP="001A6E05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AC34E0">
        <w:rPr>
          <w:sz w:val="28"/>
          <w:szCs w:val="28"/>
        </w:rPr>
        <w:t>Работа, проводимая органами системы профилактики района  по предупреждению наркомании и токсикомании среди несовершеннолетних, пропаганде здорового образа жизни дает положительные результаты.</w:t>
      </w:r>
      <w:r w:rsidR="001A6E05" w:rsidRPr="00AC34E0">
        <w:rPr>
          <w:sz w:val="28"/>
          <w:szCs w:val="28"/>
        </w:rPr>
        <w:t xml:space="preserve"> </w:t>
      </w:r>
    </w:p>
    <w:p w:rsidR="006D5159" w:rsidRDefault="006D5159" w:rsidP="006D5159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AC34E0">
        <w:rPr>
          <w:sz w:val="28"/>
          <w:szCs w:val="28"/>
        </w:rPr>
        <w:t xml:space="preserve">В муниципальном образовании «Кардымовский район» Смоленской области реализуется районная целевая программа «Комплексные меры противодействия злоупотреблению наркотическими средствами и психотропными веществами, их незаконному обороту». </w:t>
      </w:r>
    </w:p>
    <w:p w:rsidR="00563CF8" w:rsidRDefault="00563CF8" w:rsidP="006D5159">
      <w:pPr>
        <w:pStyle w:val="af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в 2016 году проведены </w:t>
      </w:r>
    </w:p>
    <w:p w:rsidR="00563CF8" w:rsidRDefault="00563CF8" w:rsidP="006D5159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9D0FB4">
        <w:rPr>
          <w:i/>
          <w:sz w:val="28"/>
          <w:szCs w:val="28"/>
        </w:rPr>
        <w:t xml:space="preserve">– </w:t>
      </w:r>
      <w:r w:rsidRPr="00C57BB6">
        <w:rPr>
          <w:sz w:val="28"/>
          <w:szCs w:val="28"/>
        </w:rPr>
        <w:t>профилактические мероприятия «Здоровый образ жизни»</w:t>
      </w:r>
      <w:r>
        <w:rPr>
          <w:sz w:val="28"/>
          <w:szCs w:val="28"/>
        </w:rPr>
        <w:t xml:space="preserve"> (с </w:t>
      </w:r>
      <w:r w:rsidRPr="001C3F43">
        <w:rPr>
          <w:sz w:val="28"/>
          <w:szCs w:val="28"/>
        </w:rPr>
        <w:t>14</w:t>
      </w:r>
      <w:r w:rsidRPr="001C3F43">
        <w:rPr>
          <w:i/>
          <w:sz w:val="28"/>
          <w:szCs w:val="28"/>
        </w:rPr>
        <w:t>.</w:t>
      </w:r>
      <w:r w:rsidRPr="001C3F43">
        <w:rPr>
          <w:sz w:val="28"/>
          <w:szCs w:val="28"/>
        </w:rPr>
        <w:t xml:space="preserve">06.2016 </w:t>
      </w:r>
      <w:r w:rsidRPr="001C3F43">
        <w:rPr>
          <w:i/>
          <w:sz w:val="28"/>
          <w:szCs w:val="28"/>
        </w:rPr>
        <w:t xml:space="preserve"> </w:t>
      </w:r>
      <w:r w:rsidRPr="001C3F43">
        <w:rPr>
          <w:sz w:val="28"/>
          <w:szCs w:val="28"/>
        </w:rPr>
        <w:t>по 17</w:t>
      </w:r>
      <w:r w:rsidRPr="009D0FB4">
        <w:rPr>
          <w:i/>
          <w:sz w:val="28"/>
          <w:szCs w:val="28"/>
        </w:rPr>
        <w:t>.</w:t>
      </w:r>
      <w:r w:rsidRPr="001C3F43">
        <w:rPr>
          <w:sz w:val="28"/>
          <w:szCs w:val="28"/>
        </w:rPr>
        <w:t>06.201</w:t>
      </w:r>
      <w:r>
        <w:rPr>
          <w:sz w:val="28"/>
          <w:szCs w:val="28"/>
        </w:rPr>
        <w:t>6);</w:t>
      </w:r>
    </w:p>
    <w:p w:rsidR="00563CF8" w:rsidRPr="00AC34E0" w:rsidRDefault="00563CF8" w:rsidP="006D5159">
      <w:pPr>
        <w:pStyle w:val="af5"/>
        <w:spacing w:before="0" w:after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 </w:t>
      </w:r>
      <w:r w:rsidRPr="00481DD2">
        <w:rPr>
          <w:bCs/>
          <w:color w:val="000000"/>
          <w:sz w:val="28"/>
          <w:szCs w:val="28"/>
        </w:rPr>
        <w:t>акция «Без наркотиков»</w:t>
      </w:r>
      <w:r>
        <w:rPr>
          <w:bCs/>
          <w:color w:val="000000"/>
          <w:sz w:val="28"/>
          <w:szCs w:val="28"/>
        </w:rPr>
        <w:t xml:space="preserve"> (</w:t>
      </w:r>
      <w:r w:rsidRPr="00481DD2">
        <w:rPr>
          <w:bCs/>
          <w:color w:val="000000"/>
          <w:sz w:val="28"/>
          <w:szCs w:val="28"/>
        </w:rPr>
        <w:t>21.11.2016 – 25.11.2016</w:t>
      </w:r>
      <w:r>
        <w:rPr>
          <w:bCs/>
          <w:color w:val="000000"/>
          <w:sz w:val="28"/>
          <w:szCs w:val="28"/>
        </w:rPr>
        <w:t>)</w:t>
      </w:r>
      <w:r w:rsidRPr="00481DD2">
        <w:rPr>
          <w:bCs/>
          <w:color w:val="000000"/>
          <w:sz w:val="28"/>
          <w:szCs w:val="28"/>
        </w:rPr>
        <w:t xml:space="preserve"> </w:t>
      </w:r>
    </w:p>
    <w:p w:rsidR="006D5159" w:rsidRDefault="006D5159" w:rsidP="006D5159">
      <w:pPr>
        <w:ind w:firstLine="709"/>
        <w:jc w:val="both"/>
        <w:rPr>
          <w:sz w:val="28"/>
          <w:szCs w:val="28"/>
        </w:rPr>
      </w:pPr>
      <w:r w:rsidRPr="00AC34E0">
        <w:rPr>
          <w:sz w:val="28"/>
          <w:szCs w:val="28"/>
        </w:rPr>
        <w:t>В рамках акции «Без наркотиков»  во всех образовательных учреждениях прошли</w:t>
      </w:r>
      <w:r w:rsidR="00563CF8">
        <w:rPr>
          <w:sz w:val="28"/>
          <w:szCs w:val="28"/>
        </w:rPr>
        <w:t xml:space="preserve"> конкурс плакатов, </w:t>
      </w:r>
      <w:r w:rsidRPr="00AC34E0">
        <w:rPr>
          <w:sz w:val="28"/>
          <w:szCs w:val="28"/>
        </w:rPr>
        <w:t xml:space="preserve"> беседы и спортивные мероприятия. </w:t>
      </w:r>
    </w:p>
    <w:p w:rsidR="008449CE" w:rsidRPr="00536695" w:rsidRDefault="008449CE" w:rsidP="008449CE">
      <w:pPr>
        <w:ind w:firstLine="709"/>
        <w:jc w:val="both"/>
      </w:pPr>
      <w:r>
        <w:rPr>
          <w:sz w:val="28"/>
          <w:szCs w:val="28"/>
        </w:rPr>
        <w:t xml:space="preserve">По решению комиссии по делам несовершеннолетних и защите их прав  в образовательных учреждениях района прошло </w:t>
      </w:r>
      <w:r w:rsidRPr="00412A27">
        <w:rPr>
          <w:sz w:val="28"/>
          <w:szCs w:val="28"/>
        </w:rPr>
        <w:t>социально-психологическо</w:t>
      </w:r>
      <w:r>
        <w:rPr>
          <w:sz w:val="28"/>
          <w:szCs w:val="28"/>
        </w:rPr>
        <w:t>е тестирование</w:t>
      </w:r>
      <w:r w:rsidRPr="00412A27">
        <w:rPr>
          <w:sz w:val="28"/>
          <w:szCs w:val="28"/>
        </w:rPr>
        <w:t xml:space="preserve"> обучающихся образовательных организаций, направленных на ранее выявление незаконного потребления наркотических средств и психотропных веществ</w:t>
      </w:r>
      <w:r>
        <w:rPr>
          <w:sz w:val="28"/>
          <w:szCs w:val="28"/>
        </w:rPr>
        <w:t xml:space="preserve">. </w:t>
      </w:r>
    </w:p>
    <w:p w:rsidR="008449CE" w:rsidRDefault="008449CE" w:rsidP="007E60B5">
      <w:pPr>
        <w:ind w:firstLine="567"/>
        <w:jc w:val="both"/>
        <w:rPr>
          <w:sz w:val="28"/>
          <w:szCs w:val="28"/>
        </w:rPr>
      </w:pPr>
      <w:r w:rsidRPr="002428AE">
        <w:rPr>
          <w:bCs/>
          <w:sz w:val="28"/>
          <w:szCs w:val="28"/>
        </w:rPr>
        <w:t xml:space="preserve">В августе 2016 года </w:t>
      </w:r>
      <w:r>
        <w:rPr>
          <w:bCs/>
          <w:sz w:val="28"/>
          <w:szCs w:val="28"/>
        </w:rPr>
        <w:t xml:space="preserve">на заседании комиссии </w:t>
      </w:r>
      <w:r w:rsidRPr="002428AE">
        <w:rPr>
          <w:bCs/>
          <w:sz w:val="28"/>
          <w:szCs w:val="28"/>
        </w:rPr>
        <w:t>был</w:t>
      </w:r>
      <w:r>
        <w:rPr>
          <w:bCs/>
          <w:sz w:val="28"/>
          <w:szCs w:val="28"/>
        </w:rPr>
        <w:t>а</w:t>
      </w:r>
      <w:r w:rsidRPr="002428AE">
        <w:rPr>
          <w:bCs/>
          <w:sz w:val="28"/>
          <w:szCs w:val="28"/>
        </w:rPr>
        <w:t xml:space="preserve"> заслушана информация «О работе учреждений культуры</w:t>
      </w:r>
      <w:r w:rsidRPr="002428AE">
        <w:rPr>
          <w:b/>
          <w:bCs/>
          <w:sz w:val="28"/>
          <w:szCs w:val="28"/>
        </w:rPr>
        <w:t xml:space="preserve">  </w:t>
      </w:r>
      <w:r w:rsidRPr="002428AE">
        <w:rPr>
          <w:sz w:val="28"/>
          <w:szCs w:val="28"/>
        </w:rPr>
        <w:t xml:space="preserve">по профилактике наркомании, токсикомании, алкоголизма, табакокурения». </w:t>
      </w:r>
      <w:r w:rsidR="007E60B5">
        <w:rPr>
          <w:sz w:val="28"/>
          <w:szCs w:val="28"/>
        </w:rPr>
        <w:t xml:space="preserve"> </w:t>
      </w:r>
      <w:r w:rsidRPr="001E1EFD">
        <w:rPr>
          <w:sz w:val="28"/>
          <w:szCs w:val="28"/>
        </w:rPr>
        <w:t xml:space="preserve">Работники учреждений культуры Кардымовского района  активно пропагандируют здоровый образ жизни, занимаются </w:t>
      </w:r>
      <w:r w:rsidRPr="00AC34E0">
        <w:rPr>
          <w:sz w:val="28"/>
          <w:szCs w:val="28"/>
        </w:rPr>
        <w:t>поисками новых форм работы с молодежью по пропаганде  здорового образа жизни</w:t>
      </w:r>
      <w:r>
        <w:rPr>
          <w:sz w:val="28"/>
          <w:szCs w:val="28"/>
        </w:rPr>
        <w:t>.</w:t>
      </w:r>
      <w:r w:rsidRPr="001E1EFD">
        <w:rPr>
          <w:sz w:val="28"/>
          <w:szCs w:val="28"/>
        </w:rPr>
        <w:t xml:space="preserve"> </w:t>
      </w:r>
    </w:p>
    <w:p w:rsidR="008449CE" w:rsidRDefault="008449CE" w:rsidP="008449CE">
      <w:pPr>
        <w:pStyle w:val="af5"/>
        <w:spacing w:before="0" w:after="0" w:line="276" w:lineRule="auto"/>
        <w:ind w:firstLine="567"/>
        <w:jc w:val="both"/>
        <w:rPr>
          <w:sz w:val="28"/>
          <w:szCs w:val="28"/>
        </w:rPr>
      </w:pPr>
      <w:r w:rsidRPr="00722177">
        <w:rPr>
          <w:sz w:val="28"/>
          <w:szCs w:val="28"/>
        </w:rPr>
        <w:t>В ходе работы книжной выставки «Мы выбира</w:t>
      </w:r>
      <w:r>
        <w:rPr>
          <w:sz w:val="28"/>
          <w:szCs w:val="28"/>
        </w:rPr>
        <w:t>ем здоровье»</w:t>
      </w:r>
      <w:r w:rsidRPr="00C43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(центральная районная библиотека) </w:t>
      </w:r>
      <w:r w:rsidRPr="00722177">
        <w:rPr>
          <w:sz w:val="28"/>
          <w:szCs w:val="28"/>
        </w:rPr>
        <w:t xml:space="preserve">помимо презентации книг, журналов, рекламных материалов, был проведён шоу-урок с показом видеофильма о наркомании и анонимный опрос среди учащихся. </w:t>
      </w:r>
    </w:p>
    <w:p w:rsidR="008449CE" w:rsidRDefault="008449CE" w:rsidP="008449CE">
      <w:pPr>
        <w:pStyle w:val="af5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библиотеках Кардымовского</w:t>
      </w:r>
      <w:r w:rsidRPr="00351984">
        <w:rPr>
          <w:sz w:val="28"/>
          <w:szCs w:val="28"/>
        </w:rPr>
        <w:t xml:space="preserve"> муниципального района с начала этого года  для</w:t>
      </w:r>
      <w:r>
        <w:rPr>
          <w:sz w:val="28"/>
          <w:szCs w:val="28"/>
        </w:rPr>
        <w:t xml:space="preserve"> детей и </w:t>
      </w:r>
      <w:r w:rsidRPr="00351984">
        <w:rPr>
          <w:sz w:val="28"/>
          <w:szCs w:val="28"/>
        </w:rPr>
        <w:t xml:space="preserve"> подростков с приме</w:t>
      </w:r>
      <w:r>
        <w:rPr>
          <w:sz w:val="28"/>
          <w:szCs w:val="28"/>
        </w:rPr>
        <w:t xml:space="preserve">нением информационных технологий </w:t>
      </w:r>
      <w:r w:rsidRPr="00351984">
        <w:rPr>
          <w:sz w:val="28"/>
          <w:szCs w:val="28"/>
        </w:rPr>
        <w:t xml:space="preserve"> были</w:t>
      </w:r>
      <w:r>
        <w:rPr>
          <w:sz w:val="28"/>
          <w:szCs w:val="28"/>
        </w:rPr>
        <w:t xml:space="preserve"> проведены следующие мероприятия</w:t>
      </w:r>
      <w:r w:rsidRPr="00351984">
        <w:rPr>
          <w:sz w:val="28"/>
          <w:szCs w:val="28"/>
        </w:rPr>
        <w:t>:</w:t>
      </w:r>
    </w:p>
    <w:p w:rsidR="008449CE" w:rsidRDefault="008449CE" w:rsidP="008449CE">
      <w:pPr>
        <w:pStyle w:val="af5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51984">
        <w:rPr>
          <w:sz w:val="28"/>
          <w:szCs w:val="28"/>
        </w:rPr>
        <w:t>диспут «Нужен ли нам здоровый</w:t>
      </w:r>
      <w:r>
        <w:rPr>
          <w:sz w:val="28"/>
          <w:szCs w:val="28"/>
        </w:rPr>
        <w:t xml:space="preserve"> образ жизни» (Каменская </w:t>
      </w:r>
      <w:r w:rsidR="00DC0E88">
        <w:rPr>
          <w:sz w:val="28"/>
          <w:szCs w:val="28"/>
        </w:rPr>
        <w:t>сельская библиотека</w:t>
      </w:r>
      <w:r w:rsidRPr="00351984">
        <w:rPr>
          <w:sz w:val="28"/>
          <w:szCs w:val="28"/>
        </w:rPr>
        <w:t>),</w:t>
      </w:r>
    </w:p>
    <w:p w:rsidR="008449CE" w:rsidRDefault="007E60B5" w:rsidP="008449CE">
      <w:pPr>
        <w:pStyle w:val="af5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9CE">
        <w:rPr>
          <w:sz w:val="28"/>
          <w:szCs w:val="28"/>
        </w:rPr>
        <w:t>-</w:t>
      </w:r>
      <w:r w:rsidR="008449CE" w:rsidRPr="00351984">
        <w:rPr>
          <w:sz w:val="28"/>
          <w:szCs w:val="28"/>
        </w:rPr>
        <w:t xml:space="preserve"> </w:t>
      </w:r>
      <w:r w:rsidR="00B37F22">
        <w:rPr>
          <w:sz w:val="28"/>
          <w:szCs w:val="28"/>
        </w:rPr>
        <w:t xml:space="preserve"> </w:t>
      </w:r>
      <w:r w:rsidR="008449CE" w:rsidRPr="00351984">
        <w:rPr>
          <w:sz w:val="28"/>
          <w:szCs w:val="28"/>
        </w:rPr>
        <w:t>час откровенного разговора «Спайс – кайф на краю п</w:t>
      </w:r>
      <w:r w:rsidR="008449CE">
        <w:rPr>
          <w:sz w:val="28"/>
          <w:szCs w:val="28"/>
        </w:rPr>
        <w:t>р</w:t>
      </w:r>
      <w:r w:rsidR="00DC0E88">
        <w:rPr>
          <w:sz w:val="28"/>
          <w:szCs w:val="28"/>
        </w:rPr>
        <w:t>опасти» (центральная районная библиотека</w:t>
      </w:r>
      <w:r w:rsidR="008449CE" w:rsidRPr="00351984">
        <w:rPr>
          <w:sz w:val="28"/>
          <w:szCs w:val="28"/>
        </w:rPr>
        <w:t xml:space="preserve">), </w:t>
      </w:r>
    </w:p>
    <w:p w:rsidR="008449CE" w:rsidRDefault="008449CE" w:rsidP="008449CE">
      <w:pPr>
        <w:pStyle w:val="af5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1984">
        <w:rPr>
          <w:sz w:val="28"/>
          <w:szCs w:val="28"/>
        </w:rPr>
        <w:t>откровенный диалог «Я руку тебе протяну»</w:t>
      </w:r>
      <w:r w:rsidR="00DC0E88">
        <w:rPr>
          <w:sz w:val="28"/>
          <w:szCs w:val="28"/>
        </w:rPr>
        <w:t xml:space="preserve"> (центральная детская библиотека</w:t>
      </w:r>
      <w:r w:rsidRPr="00351984">
        <w:rPr>
          <w:sz w:val="28"/>
          <w:szCs w:val="28"/>
        </w:rPr>
        <w:t xml:space="preserve">), </w:t>
      </w:r>
    </w:p>
    <w:p w:rsidR="008449CE" w:rsidRDefault="008449CE" w:rsidP="008449CE">
      <w:pPr>
        <w:pStyle w:val="af5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51984">
        <w:rPr>
          <w:sz w:val="28"/>
          <w:szCs w:val="28"/>
        </w:rPr>
        <w:t xml:space="preserve">актуальный разговор </w:t>
      </w:r>
      <w:r>
        <w:rPr>
          <w:sz w:val="28"/>
          <w:szCs w:val="28"/>
        </w:rPr>
        <w:t xml:space="preserve">«У черты, за которой мрак» (Соловьевская </w:t>
      </w:r>
      <w:r w:rsidR="00DC0E88">
        <w:rPr>
          <w:sz w:val="28"/>
          <w:szCs w:val="28"/>
        </w:rPr>
        <w:t>сельская библиотека</w:t>
      </w:r>
      <w:r>
        <w:rPr>
          <w:sz w:val="28"/>
          <w:szCs w:val="28"/>
        </w:rPr>
        <w:t>)</w:t>
      </w:r>
      <w:r w:rsidR="00DC0E88">
        <w:rPr>
          <w:sz w:val="28"/>
          <w:szCs w:val="28"/>
        </w:rPr>
        <w:t>.</w:t>
      </w:r>
    </w:p>
    <w:p w:rsidR="00DE3CC3" w:rsidRPr="00E1432B" w:rsidRDefault="00563CF8" w:rsidP="00E1432B">
      <w:pPr>
        <w:pStyle w:val="af3"/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МБУК «Централизованная клубная система» прошли </w:t>
      </w:r>
      <w:r w:rsidR="00DE3CC3">
        <w:rPr>
          <w:rFonts w:ascii="Times New Roman" w:hAnsi="Times New Roman"/>
          <w:sz w:val="28"/>
          <w:szCs w:val="28"/>
        </w:rPr>
        <w:t>бесед</w:t>
      </w:r>
      <w:r w:rsidR="00E74D30">
        <w:rPr>
          <w:rFonts w:ascii="Times New Roman" w:hAnsi="Times New Roman"/>
          <w:sz w:val="28"/>
          <w:szCs w:val="28"/>
        </w:rPr>
        <w:t xml:space="preserve">ы </w:t>
      </w:r>
      <w:r w:rsidR="00DE3CC3">
        <w:rPr>
          <w:rFonts w:ascii="Times New Roman" w:hAnsi="Times New Roman"/>
          <w:sz w:val="28"/>
          <w:szCs w:val="28"/>
        </w:rPr>
        <w:t xml:space="preserve"> </w:t>
      </w:r>
      <w:r w:rsidR="00E74D30">
        <w:rPr>
          <w:rFonts w:ascii="Times New Roman" w:hAnsi="Times New Roman"/>
          <w:sz w:val="28"/>
          <w:szCs w:val="28"/>
        </w:rPr>
        <w:t xml:space="preserve">подростков с врачом-наркологом по профилактике наркомании и употребления несовершеннолетними психотропных веществ </w:t>
      </w:r>
      <w:r w:rsidR="00DE3CC3" w:rsidRPr="00E1432B">
        <w:rPr>
          <w:rFonts w:ascii="Times New Roman" w:hAnsi="Times New Roman"/>
          <w:sz w:val="28"/>
          <w:szCs w:val="28"/>
        </w:rPr>
        <w:t>«Это должен знать каждый»;</w:t>
      </w:r>
      <w:r w:rsidR="00E74D30" w:rsidRPr="00E74D30">
        <w:rPr>
          <w:rFonts w:ascii="Times New Roman" w:hAnsi="Times New Roman"/>
          <w:sz w:val="28"/>
          <w:szCs w:val="28"/>
        </w:rPr>
        <w:t xml:space="preserve"> </w:t>
      </w:r>
      <w:r w:rsidR="00E74D30">
        <w:rPr>
          <w:rFonts w:ascii="Times New Roman" w:hAnsi="Times New Roman"/>
          <w:sz w:val="28"/>
          <w:szCs w:val="28"/>
        </w:rPr>
        <w:t>«</w:t>
      </w:r>
      <w:r w:rsidR="00E74D30" w:rsidRPr="00E1432B">
        <w:rPr>
          <w:rFonts w:ascii="Times New Roman" w:hAnsi="Times New Roman"/>
          <w:sz w:val="28"/>
          <w:szCs w:val="28"/>
        </w:rPr>
        <w:t>Вы должны это знать…»</w:t>
      </w:r>
      <w:r w:rsidR="00432AC2">
        <w:rPr>
          <w:rFonts w:ascii="Times New Roman" w:hAnsi="Times New Roman"/>
          <w:sz w:val="28"/>
          <w:szCs w:val="28"/>
        </w:rPr>
        <w:t>.</w:t>
      </w:r>
    </w:p>
    <w:p w:rsidR="002B69F9" w:rsidRPr="00C960E8" w:rsidRDefault="002B69F9" w:rsidP="002B69F9">
      <w:pPr>
        <w:ind w:firstLine="709"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На страницах районной газеты «Знамя труда»</w:t>
      </w:r>
      <w:r w:rsidR="002C513F">
        <w:rPr>
          <w:sz w:val="28"/>
          <w:szCs w:val="28"/>
        </w:rPr>
        <w:t>- Кардымово»</w:t>
      </w:r>
      <w:r w:rsidRPr="00C960E8">
        <w:rPr>
          <w:sz w:val="28"/>
          <w:szCs w:val="28"/>
        </w:rPr>
        <w:t xml:space="preserve"> постоянно освещаются проблемы алкоголизма и наркомании, в т.ч. и детского.</w:t>
      </w:r>
    </w:p>
    <w:p w:rsidR="006D5159" w:rsidRPr="00C960E8" w:rsidRDefault="00C960E8" w:rsidP="002B69F9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01.01.2017</w:t>
      </w:r>
      <w:r w:rsidR="006D5159" w:rsidRPr="00C960E8">
        <w:rPr>
          <w:sz w:val="28"/>
          <w:szCs w:val="28"/>
        </w:rPr>
        <w:t xml:space="preserve"> года на учете в комиссии по делам несовершеннолетних и защите их прав нет подростков, употребляющих наркотические вещества. </w:t>
      </w:r>
    </w:p>
    <w:p w:rsidR="00804931" w:rsidRPr="00C214DD" w:rsidRDefault="00804931" w:rsidP="00804931">
      <w:pPr>
        <w:ind w:firstLine="709"/>
        <w:jc w:val="both"/>
        <w:rPr>
          <w:sz w:val="28"/>
          <w:szCs w:val="28"/>
        </w:rPr>
      </w:pPr>
      <w:r w:rsidRPr="00C214DD">
        <w:rPr>
          <w:sz w:val="28"/>
          <w:szCs w:val="28"/>
        </w:rPr>
        <w:t xml:space="preserve">Одной из формы занятости несовершеннолетних, состоящих на учете,  является организация круглогодичного отдыха и  оздоровления детей. </w:t>
      </w:r>
    </w:p>
    <w:p w:rsidR="00804931" w:rsidRPr="00362352" w:rsidRDefault="00804931" w:rsidP="00804931">
      <w:pPr>
        <w:ind w:firstLine="709"/>
        <w:jc w:val="both"/>
        <w:rPr>
          <w:sz w:val="28"/>
          <w:szCs w:val="28"/>
        </w:rPr>
      </w:pPr>
      <w:r w:rsidRPr="00362352">
        <w:rPr>
          <w:sz w:val="28"/>
          <w:szCs w:val="28"/>
        </w:rPr>
        <w:t>В 201</w:t>
      </w:r>
      <w:r w:rsidR="00C214DD" w:rsidRPr="00362352">
        <w:rPr>
          <w:sz w:val="28"/>
          <w:szCs w:val="28"/>
        </w:rPr>
        <w:t>6</w:t>
      </w:r>
      <w:r w:rsidRPr="00362352">
        <w:rPr>
          <w:sz w:val="28"/>
          <w:szCs w:val="28"/>
        </w:rPr>
        <w:t xml:space="preserve"> </w:t>
      </w:r>
      <w:r w:rsidR="002C513F">
        <w:rPr>
          <w:sz w:val="28"/>
          <w:szCs w:val="28"/>
        </w:rPr>
        <w:t xml:space="preserve">году </w:t>
      </w:r>
      <w:r w:rsidRPr="00362352">
        <w:rPr>
          <w:sz w:val="28"/>
          <w:szCs w:val="28"/>
        </w:rPr>
        <w:t xml:space="preserve">по путевкам Департамента Смоленской области по социальному развитию прошли оздоровление </w:t>
      </w:r>
      <w:r w:rsidR="00362352" w:rsidRPr="00362352">
        <w:rPr>
          <w:sz w:val="28"/>
          <w:szCs w:val="28"/>
        </w:rPr>
        <w:t>258</w:t>
      </w:r>
      <w:r w:rsidRPr="00362352">
        <w:rPr>
          <w:sz w:val="28"/>
          <w:szCs w:val="28"/>
        </w:rPr>
        <w:t xml:space="preserve"> несовершеннолетних, проживающих на территории Кардымовского района, из них </w:t>
      </w:r>
      <w:r w:rsidR="00362352" w:rsidRPr="00362352">
        <w:rPr>
          <w:sz w:val="28"/>
          <w:szCs w:val="28"/>
        </w:rPr>
        <w:t>189</w:t>
      </w:r>
      <w:r w:rsidRPr="00362352">
        <w:rPr>
          <w:sz w:val="28"/>
          <w:szCs w:val="28"/>
        </w:rPr>
        <w:t xml:space="preserve"> детей, находящихся в трудной жизненной ситуации (АППГ – </w:t>
      </w:r>
      <w:r w:rsidR="00362352" w:rsidRPr="00362352">
        <w:rPr>
          <w:sz w:val="28"/>
          <w:szCs w:val="28"/>
        </w:rPr>
        <w:t>255</w:t>
      </w:r>
      <w:r w:rsidRPr="00362352">
        <w:rPr>
          <w:sz w:val="28"/>
          <w:szCs w:val="28"/>
        </w:rPr>
        <w:t xml:space="preserve">),  в т. ч. </w:t>
      </w:r>
      <w:r w:rsidR="00362352" w:rsidRPr="00362352">
        <w:rPr>
          <w:sz w:val="28"/>
          <w:szCs w:val="28"/>
        </w:rPr>
        <w:t>51</w:t>
      </w:r>
      <w:r w:rsidRPr="00362352">
        <w:rPr>
          <w:sz w:val="28"/>
          <w:szCs w:val="28"/>
        </w:rPr>
        <w:t xml:space="preserve"> воспитанника Кардымовской детского дома - школ</w:t>
      </w:r>
      <w:r w:rsidR="002C513F">
        <w:rPr>
          <w:sz w:val="28"/>
          <w:szCs w:val="28"/>
        </w:rPr>
        <w:t>ы</w:t>
      </w:r>
      <w:r w:rsidRPr="00362352">
        <w:rPr>
          <w:sz w:val="28"/>
          <w:szCs w:val="28"/>
        </w:rPr>
        <w:t xml:space="preserve">. </w:t>
      </w:r>
    </w:p>
    <w:p w:rsidR="007B691F" w:rsidRPr="00FC7178" w:rsidRDefault="00804931" w:rsidP="007F7EE7">
      <w:pPr>
        <w:pStyle w:val="a8"/>
        <w:spacing w:after="0"/>
        <w:ind w:firstLine="709"/>
        <w:jc w:val="both"/>
        <w:rPr>
          <w:sz w:val="28"/>
        </w:rPr>
      </w:pPr>
      <w:r w:rsidRPr="00595B3A">
        <w:rPr>
          <w:sz w:val="28"/>
          <w:szCs w:val="28"/>
          <w:lang w:eastAsia="ru-RU"/>
        </w:rPr>
        <w:t xml:space="preserve">В соответствии с Распоряжением Администрации муниципального образо-вания «Кардымовский район» Смоленской области  от </w:t>
      </w:r>
      <w:r w:rsidRPr="00595B3A">
        <w:rPr>
          <w:sz w:val="28"/>
          <w:szCs w:val="28"/>
        </w:rPr>
        <w:t>11.03.201</w:t>
      </w:r>
      <w:r w:rsidR="0011273C" w:rsidRPr="00595B3A">
        <w:rPr>
          <w:sz w:val="28"/>
          <w:szCs w:val="28"/>
        </w:rPr>
        <w:t>6</w:t>
      </w:r>
      <w:r w:rsidRPr="00595B3A">
        <w:rPr>
          <w:sz w:val="28"/>
          <w:szCs w:val="28"/>
        </w:rPr>
        <w:t xml:space="preserve"> года № 0</w:t>
      </w:r>
      <w:r w:rsidR="0011273C" w:rsidRPr="00595B3A">
        <w:rPr>
          <w:sz w:val="28"/>
          <w:szCs w:val="28"/>
        </w:rPr>
        <w:t>123</w:t>
      </w:r>
      <w:r w:rsidRPr="00595B3A">
        <w:rPr>
          <w:sz w:val="28"/>
          <w:szCs w:val="28"/>
        </w:rPr>
        <w:t>-р</w:t>
      </w:r>
      <w:r w:rsidRPr="009D0FB4">
        <w:rPr>
          <w:i/>
          <w:sz w:val="28"/>
          <w:szCs w:val="28"/>
          <w:lang w:eastAsia="ru-RU"/>
        </w:rPr>
        <w:t xml:space="preserve"> </w:t>
      </w:r>
      <w:r w:rsidR="00595B3A">
        <w:rPr>
          <w:sz w:val="28"/>
        </w:rPr>
        <w:t>«</w:t>
      </w:r>
      <w:r w:rsidR="0011273C">
        <w:rPr>
          <w:sz w:val="28"/>
        </w:rPr>
        <w:t>Об организации отдыха, оздоровления и занятости детей и подростков  на территории муниципального образования «Кардымовский район» Смоленской области</w:t>
      </w:r>
      <w:r w:rsidR="0011273C" w:rsidRPr="004D1334">
        <w:rPr>
          <w:sz w:val="28"/>
        </w:rPr>
        <w:t xml:space="preserve"> </w:t>
      </w:r>
      <w:r w:rsidR="0011273C">
        <w:rPr>
          <w:sz w:val="28"/>
        </w:rPr>
        <w:t xml:space="preserve">в </w:t>
      </w:r>
      <w:r w:rsidR="00014665">
        <w:rPr>
          <w:sz w:val="28"/>
        </w:rPr>
        <w:t xml:space="preserve"> </w:t>
      </w:r>
      <w:r w:rsidR="0011273C">
        <w:rPr>
          <w:sz w:val="28"/>
        </w:rPr>
        <w:t>2016 году</w:t>
      </w:r>
      <w:r w:rsidR="006A132D">
        <w:rPr>
          <w:sz w:val="28"/>
        </w:rPr>
        <w:t xml:space="preserve">» </w:t>
      </w:r>
      <w:r w:rsidR="007B691F">
        <w:rPr>
          <w:sz w:val="28"/>
        </w:rPr>
        <w:t xml:space="preserve"> </w:t>
      </w:r>
      <w:r w:rsidRPr="007B691F">
        <w:rPr>
          <w:sz w:val="28"/>
          <w:szCs w:val="28"/>
          <w:lang w:eastAsia="ru-RU"/>
        </w:rPr>
        <w:t>на базе  4  школ района  был</w:t>
      </w:r>
      <w:r w:rsidR="007B691F" w:rsidRPr="007B691F">
        <w:rPr>
          <w:sz w:val="28"/>
          <w:szCs w:val="28"/>
          <w:lang w:eastAsia="ru-RU"/>
        </w:rPr>
        <w:t>а</w:t>
      </w:r>
      <w:r w:rsidRPr="007B691F">
        <w:rPr>
          <w:sz w:val="28"/>
          <w:szCs w:val="28"/>
          <w:lang w:eastAsia="ru-RU"/>
        </w:rPr>
        <w:t xml:space="preserve">   организована смена отдыха и оздоровления обучающихся в возрасте от 7 - 17 лет, общим количеством </w:t>
      </w:r>
      <w:r w:rsidR="007B691F" w:rsidRPr="007B691F">
        <w:rPr>
          <w:sz w:val="28"/>
          <w:szCs w:val="28"/>
          <w:lang w:eastAsia="ru-RU"/>
        </w:rPr>
        <w:t>131</w:t>
      </w:r>
      <w:r w:rsidRPr="007B691F">
        <w:rPr>
          <w:sz w:val="28"/>
          <w:szCs w:val="28"/>
          <w:lang w:eastAsia="ru-RU"/>
        </w:rPr>
        <w:t xml:space="preserve"> человек</w:t>
      </w:r>
      <w:r w:rsidRPr="007B691F">
        <w:rPr>
          <w:lang w:eastAsia="ru-RU"/>
        </w:rPr>
        <w:t>.</w:t>
      </w:r>
      <w:r w:rsidRPr="009D0FB4">
        <w:rPr>
          <w:i/>
          <w:lang w:eastAsia="ru-RU"/>
        </w:rPr>
        <w:t xml:space="preserve">  </w:t>
      </w:r>
      <w:r w:rsidR="00E13EFD">
        <w:rPr>
          <w:i/>
          <w:lang w:eastAsia="ru-RU"/>
        </w:rPr>
        <w:t xml:space="preserve"> </w:t>
      </w:r>
      <w:r w:rsidR="00E13EFD" w:rsidRPr="00E13EFD">
        <w:rPr>
          <w:sz w:val="28"/>
          <w:szCs w:val="28"/>
          <w:lang w:eastAsia="ru-RU"/>
        </w:rPr>
        <w:t xml:space="preserve">На базе </w:t>
      </w:r>
      <w:r w:rsidR="00A27922">
        <w:rPr>
          <w:sz w:val="28"/>
          <w:szCs w:val="28"/>
          <w:lang w:eastAsia="ru-RU"/>
        </w:rPr>
        <w:t xml:space="preserve">3 </w:t>
      </w:r>
      <w:r w:rsidR="00A27922">
        <w:rPr>
          <w:sz w:val="28"/>
        </w:rPr>
        <w:t xml:space="preserve">общеобразовательных учреждений </w:t>
      </w:r>
      <w:r w:rsidR="00E13EFD" w:rsidRPr="00E13EFD">
        <w:rPr>
          <w:sz w:val="28"/>
          <w:szCs w:val="28"/>
          <w:lang w:eastAsia="ru-RU"/>
        </w:rPr>
        <w:t xml:space="preserve">района и двух учреждений дополнительного </w:t>
      </w:r>
      <w:r w:rsidR="00E13EFD">
        <w:rPr>
          <w:sz w:val="28"/>
          <w:szCs w:val="28"/>
          <w:lang w:eastAsia="ru-RU"/>
        </w:rPr>
        <w:t xml:space="preserve">образования </w:t>
      </w:r>
      <w:r w:rsidR="00922CDB">
        <w:rPr>
          <w:sz w:val="28"/>
        </w:rPr>
        <w:t xml:space="preserve">(Центр детского творчества, Детско-юношеская спортивная школа)  </w:t>
      </w:r>
      <w:r w:rsidR="00E13EFD">
        <w:rPr>
          <w:sz w:val="28"/>
          <w:szCs w:val="28"/>
          <w:lang w:eastAsia="ru-RU"/>
        </w:rPr>
        <w:t xml:space="preserve">была </w:t>
      </w:r>
      <w:r w:rsidR="00E13EFD">
        <w:rPr>
          <w:sz w:val="28"/>
          <w:szCs w:val="28"/>
        </w:rPr>
        <w:t>организована</w:t>
      </w:r>
      <w:r w:rsidR="00E13EFD" w:rsidRPr="007F74D2">
        <w:rPr>
          <w:sz w:val="28"/>
          <w:szCs w:val="28"/>
        </w:rPr>
        <w:t xml:space="preserve"> </w:t>
      </w:r>
      <w:r w:rsidR="00E13EFD">
        <w:rPr>
          <w:sz w:val="28"/>
          <w:szCs w:val="28"/>
        </w:rPr>
        <w:t xml:space="preserve"> работа досуговых площадок  </w:t>
      </w:r>
      <w:r w:rsidR="00FC7178">
        <w:rPr>
          <w:sz w:val="28"/>
        </w:rPr>
        <w:t xml:space="preserve">с проведением  программных мероприятий по интересам детей, подростков </w:t>
      </w:r>
      <w:r w:rsidR="00E13EFD">
        <w:rPr>
          <w:sz w:val="28"/>
          <w:szCs w:val="28"/>
        </w:rPr>
        <w:t>в количестве 210 детей.</w:t>
      </w:r>
    </w:p>
    <w:p w:rsidR="00804931" w:rsidRPr="009755BA" w:rsidRDefault="00804931" w:rsidP="00922CDB">
      <w:pPr>
        <w:pStyle w:val="a8"/>
        <w:tabs>
          <w:tab w:val="left" w:pos="709"/>
        </w:tabs>
        <w:spacing w:after="0"/>
        <w:ind w:right="-2" w:firstLine="567"/>
        <w:jc w:val="both"/>
        <w:rPr>
          <w:sz w:val="28"/>
        </w:rPr>
      </w:pPr>
      <w:r w:rsidRPr="009755BA">
        <w:rPr>
          <w:sz w:val="28"/>
          <w:szCs w:val="28"/>
        </w:rPr>
        <w:t>В целях организации в летний период досуга, отдыха и оздоровления несовершеннолетних, состоящих на учете в КДН и ЗП и ПДН ОВД по Кардымовскому району</w:t>
      </w:r>
      <w:r w:rsidR="00FC7178">
        <w:rPr>
          <w:sz w:val="28"/>
          <w:szCs w:val="28"/>
        </w:rPr>
        <w:t>,</w:t>
      </w:r>
      <w:r w:rsidRPr="009755BA">
        <w:rPr>
          <w:sz w:val="28"/>
          <w:szCs w:val="28"/>
        </w:rPr>
        <w:t xml:space="preserve"> 4 подростков приняли участие в профильной военно-патриотической смене «Патриот».  </w:t>
      </w:r>
    </w:p>
    <w:p w:rsidR="007D2555" w:rsidRPr="009D0FB4" w:rsidRDefault="007D2555" w:rsidP="00804931">
      <w:pPr>
        <w:suppressAutoHyphens w:val="0"/>
        <w:ind w:firstLine="709"/>
        <w:jc w:val="both"/>
        <w:rPr>
          <w:i/>
          <w:sz w:val="28"/>
          <w:szCs w:val="28"/>
        </w:rPr>
      </w:pPr>
    </w:p>
    <w:p w:rsidR="007D2555" w:rsidRPr="0090380D" w:rsidRDefault="007D2555" w:rsidP="007D2555">
      <w:pPr>
        <w:ind w:firstLine="709"/>
        <w:jc w:val="both"/>
        <w:rPr>
          <w:iCs/>
          <w:sz w:val="28"/>
          <w:szCs w:val="28"/>
        </w:rPr>
      </w:pPr>
      <w:r w:rsidRPr="0090380D">
        <w:rPr>
          <w:sz w:val="28"/>
          <w:szCs w:val="28"/>
        </w:rPr>
        <w:t>В целях приобщения к трудовой деятельности несовершеннолетних, получения ими профессиональных навыков органами системы профилактики правонарушений несовершеннолетних проводится работа по обеспечению временной занятости неработающей молодежи и учащихся в свободное от учебы время.</w:t>
      </w:r>
      <w:r w:rsidRPr="0090380D">
        <w:rPr>
          <w:iCs/>
          <w:sz w:val="28"/>
          <w:szCs w:val="28"/>
        </w:rPr>
        <w:t xml:space="preserve"> </w:t>
      </w:r>
    </w:p>
    <w:p w:rsidR="007D2555" w:rsidRPr="0090380D" w:rsidRDefault="007D2555" w:rsidP="007D2555">
      <w:pPr>
        <w:ind w:firstLine="709"/>
        <w:jc w:val="both"/>
        <w:rPr>
          <w:color w:val="000000"/>
          <w:spacing w:val="9"/>
          <w:sz w:val="28"/>
          <w:szCs w:val="28"/>
        </w:rPr>
      </w:pPr>
      <w:r w:rsidRPr="0090380D">
        <w:rPr>
          <w:color w:val="000000"/>
          <w:spacing w:val="7"/>
          <w:sz w:val="28"/>
          <w:szCs w:val="28"/>
        </w:rPr>
        <w:t xml:space="preserve">Трудовая занятость подростков и молодежи является </w:t>
      </w:r>
      <w:r w:rsidRPr="0090380D">
        <w:rPr>
          <w:color w:val="000000"/>
          <w:spacing w:val="9"/>
          <w:sz w:val="28"/>
          <w:szCs w:val="28"/>
        </w:rPr>
        <w:t xml:space="preserve">одним из основных направлений в </w:t>
      </w:r>
      <w:r w:rsidRPr="0090380D">
        <w:rPr>
          <w:color w:val="000000"/>
          <w:spacing w:val="7"/>
          <w:sz w:val="28"/>
          <w:szCs w:val="28"/>
        </w:rPr>
        <w:t xml:space="preserve">профилактике детской безнадзорности и правонарушений и одной из важнейших </w:t>
      </w:r>
      <w:r w:rsidRPr="0090380D">
        <w:rPr>
          <w:color w:val="000000"/>
          <w:spacing w:val="9"/>
          <w:sz w:val="28"/>
          <w:szCs w:val="28"/>
        </w:rPr>
        <w:t xml:space="preserve">задач, стоящих перед  органами системы профилактики, а именно центром занятости населения. </w:t>
      </w:r>
    </w:p>
    <w:p w:rsidR="0090380D" w:rsidRPr="004E27DB" w:rsidRDefault="007D2555" w:rsidP="004E27DB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90380D">
        <w:rPr>
          <w:color w:val="000000"/>
          <w:spacing w:val="8"/>
          <w:sz w:val="28"/>
          <w:szCs w:val="28"/>
        </w:rPr>
        <w:t xml:space="preserve">Большинство несовершеннолетних трудоустраивается </w:t>
      </w:r>
      <w:r w:rsidRPr="0090380D">
        <w:rPr>
          <w:color w:val="000000"/>
          <w:spacing w:val="4"/>
          <w:sz w:val="28"/>
          <w:szCs w:val="28"/>
        </w:rPr>
        <w:t xml:space="preserve">центром занятости по </w:t>
      </w:r>
      <w:r w:rsidR="00B41A1E" w:rsidRPr="0090380D">
        <w:rPr>
          <w:color w:val="000000"/>
          <w:spacing w:val="4"/>
          <w:sz w:val="28"/>
          <w:szCs w:val="28"/>
        </w:rPr>
        <w:t>программе</w:t>
      </w:r>
      <w:r w:rsidR="00B41A1E">
        <w:rPr>
          <w:color w:val="000000"/>
          <w:spacing w:val="4"/>
          <w:sz w:val="28"/>
          <w:szCs w:val="28"/>
        </w:rPr>
        <w:t xml:space="preserve">  </w:t>
      </w:r>
      <w:r w:rsidR="00B41A1E" w:rsidRPr="00A71386">
        <w:rPr>
          <w:color w:val="212121"/>
          <w:sz w:val="28"/>
          <w:szCs w:val="28"/>
        </w:rPr>
        <w:t xml:space="preserve">«Комплексные  меры  по профилактике правонарушений и усилению </w:t>
      </w:r>
      <w:r w:rsidR="00B41A1E" w:rsidRPr="00A71386">
        <w:rPr>
          <w:color w:val="212121"/>
          <w:sz w:val="28"/>
          <w:szCs w:val="28"/>
        </w:rPr>
        <w:lastRenderedPageBreak/>
        <w:t>борьбы с преступностью на территории муниципального образования «Кардымовский район» Смоленской области» на 2014-2020 годы</w:t>
      </w:r>
      <w:r w:rsidR="00E021A0">
        <w:rPr>
          <w:color w:val="212121"/>
          <w:sz w:val="28"/>
          <w:szCs w:val="28"/>
        </w:rPr>
        <w:t xml:space="preserve">» </w:t>
      </w:r>
      <w:r w:rsidR="004E27DB">
        <w:rPr>
          <w:color w:val="000000"/>
          <w:spacing w:val="4"/>
          <w:sz w:val="28"/>
          <w:szCs w:val="28"/>
        </w:rPr>
        <w:t xml:space="preserve"> </w:t>
      </w:r>
    </w:p>
    <w:p w:rsidR="007D2555" w:rsidRPr="00DC52CD" w:rsidRDefault="007D2555" w:rsidP="007D2555">
      <w:pPr>
        <w:ind w:firstLine="709"/>
        <w:jc w:val="both"/>
        <w:rPr>
          <w:color w:val="000000"/>
          <w:spacing w:val="8"/>
          <w:sz w:val="28"/>
          <w:szCs w:val="28"/>
        </w:rPr>
      </w:pPr>
      <w:r w:rsidRPr="00DC52CD">
        <w:rPr>
          <w:color w:val="000000"/>
          <w:spacing w:val="8"/>
          <w:sz w:val="28"/>
          <w:szCs w:val="28"/>
        </w:rPr>
        <w:t xml:space="preserve">В течение года работниками отдела Центра занятости населения в Кардымовском районе проводились  специализированные ярмарки вакансий для подростков, планирующих трудиться в свободное от учебы время. </w:t>
      </w:r>
    </w:p>
    <w:p w:rsidR="007D2555" w:rsidRPr="00DC52CD" w:rsidRDefault="007D2555" w:rsidP="007D2555">
      <w:pPr>
        <w:ind w:firstLine="709"/>
        <w:jc w:val="both"/>
        <w:rPr>
          <w:color w:val="000000"/>
          <w:spacing w:val="8"/>
          <w:sz w:val="28"/>
          <w:szCs w:val="28"/>
        </w:rPr>
      </w:pPr>
      <w:r w:rsidRPr="00DC52CD">
        <w:rPr>
          <w:color w:val="000000"/>
          <w:spacing w:val="8"/>
          <w:sz w:val="28"/>
          <w:szCs w:val="28"/>
        </w:rPr>
        <w:t>В 201</w:t>
      </w:r>
      <w:r w:rsidR="00763A8E" w:rsidRPr="00DC52CD">
        <w:rPr>
          <w:color w:val="000000"/>
          <w:spacing w:val="8"/>
          <w:sz w:val="28"/>
          <w:szCs w:val="28"/>
        </w:rPr>
        <w:t>6</w:t>
      </w:r>
      <w:r w:rsidRPr="00DC52CD">
        <w:rPr>
          <w:color w:val="000000"/>
          <w:spacing w:val="8"/>
          <w:sz w:val="28"/>
          <w:szCs w:val="28"/>
        </w:rPr>
        <w:t xml:space="preserve">  году с работодателями всех форм собственности заключено 1</w:t>
      </w:r>
      <w:r w:rsidR="00B10377" w:rsidRPr="00DC52CD">
        <w:rPr>
          <w:color w:val="000000"/>
          <w:spacing w:val="8"/>
          <w:sz w:val="28"/>
          <w:szCs w:val="28"/>
        </w:rPr>
        <w:t>4</w:t>
      </w:r>
      <w:r w:rsidRPr="00DC52CD">
        <w:rPr>
          <w:color w:val="000000"/>
          <w:spacing w:val="8"/>
          <w:sz w:val="28"/>
          <w:szCs w:val="28"/>
        </w:rPr>
        <w:t xml:space="preserve"> договоров о совместной деятельности по организации и проведению временного трудоустройства несовершеннолетних граждан в возрасте от 14 до 18 лет в свободное от учебы время:</w:t>
      </w:r>
    </w:p>
    <w:p w:rsidR="007D2555" w:rsidRPr="00DC52CD" w:rsidRDefault="00D763C8" w:rsidP="007D2555">
      <w:pPr>
        <w:ind w:firstLine="709"/>
        <w:jc w:val="both"/>
        <w:rPr>
          <w:color w:val="000000"/>
          <w:spacing w:val="8"/>
          <w:sz w:val="28"/>
          <w:szCs w:val="28"/>
        </w:rPr>
      </w:pPr>
      <w:r w:rsidRPr="00DC52CD">
        <w:rPr>
          <w:color w:val="000000"/>
          <w:spacing w:val="8"/>
          <w:sz w:val="28"/>
          <w:szCs w:val="28"/>
        </w:rPr>
        <w:t xml:space="preserve">  </w:t>
      </w:r>
      <w:r w:rsidR="007D2555" w:rsidRPr="00DC52CD">
        <w:rPr>
          <w:color w:val="000000"/>
          <w:spacing w:val="8"/>
          <w:sz w:val="28"/>
          <w:szCs w:val="28"/>
        </w:rPr>
        <w:t xml:space="preserve">СОГБОУ «Кардымовский детский дом-школа» - </w:t>
      </w:r>
      <w:r w:rsidR="00C93DCA" w:rsidRPr="00DC52CD">
        <w:rPr>
          <w:color w:val="000000"/>
          <w:spacing w:val="8"/>
          <w:sz w:val="28"/>
          <w:szCs w:val="28"/>
        </w:rPr>
        <w:t>9 человек</w:t>
      </w:r>
      <w:r w:rsidR="007D2555" w:rsidRPr="00DC52CD">
        <w:rPr>
          <w:color w:val="000000"/>
          <w:spacing w:val="8"/>
          <w:sz w:val="28"/>
          <w:szCs w:val="28"/>
        </w:rPr>
        <w:t>;</w:t>
      </w:r>
    </w:p>
    <w:p w:rsidR="007D2555" w:rsidRPr="00DC52CD" w:rsidRDefault="007D2555" w:rsidP="007D2555">
      <w:pPr>
        <w:ind w:firstLine="709"/>
        <w:jc w:val="both"/>
        <w:rPr>
          <w:color w:val="000000"/>
          <w:spacing w:val="8"/>
          <w:sz w:val="28"/>
          <w:szCs w:val="28"/>
        </w:rPr>
      </w:pPr>
      <w:r w:rsidRPr="00DC52CD">
        <w:rPr>
          <w:i/>
          <w:color w:val="000000"/>
          <w:spacing w:val="8"/>
          <w:sz w:val="28"/>
          <w:szCs w:val="28"/>
        </w:rPr>
        <w:t xml:space="preserve">  </w:t>
      </w:r>
      <w:r w:rsidRPr="00DC52CD">
        <w:rPr>
          <w:color w:val="000000"/>
          <w:spacing w:val="8"/>
          <w:sz w:val="28"/>
          <w:szCs w:val="28"/>
        </w:rPr>
        <w:t>МБОУ «Кардымовская средняя школа» - 1</w:t>
      </w:r>
      <w:r w:rsidR="00D763C8" w:rsidRPr="00DC52CD">
        <w:rPr>
          <w:color w:val="000000"/>
          <w:spacing w:val="8"/>
          <w:sz w:val="28"/>
          <w:szCs w:val="28"/>
        </w:rPr>
        <w:t>0</w:t>
      </w:r>
      <w:r w:rsidRPr="00DC52CD">
        <w:rPr>
          <w:color w:val="000000"/>
          <w:spacing w:val="8"/>
          <w:sz w:val="28"/>
          <w:szCs w:val="28"/>
        </w:rPr>
        <w:t xml:space="preserve"> человек;</w:t>
      </w:r>
    </w:p>
    <w:p w:rsidR="007D2555" w:rsidRPr="00DC52CD" w:rsidRDefault="007D2555" w:rsidP="007D2555">
      <w:pPr>
        <w:ind w:firstLine="709"/>
        <w:jc w:val="both"/>
        <w:rPr>
          <w:color w:val="000000"/>
          <w:spacing w:val="8"/>
          <w:sz w:val="28"/>
          <w:szCs w:val="28"/>
        </w:rPr>
      </w:pPr>
      <w:r w:rsidRPr="00DC52CD">
        <w:rPr>
          <w:i/>
          <w:color w:val="000000"/>
          <w:spacing w:val="8"/>
          <w:sz w:val="28"/>
          <w:szCs w:val="28"/>
        </w:rPr>
        <w:t xml:space="preserve">  </w:t>
      </w:r>
      <w:r w:rsidRPr="00DC52CD">
        <w:rPr>
          <w:color w:val="000000"/>
          <w:spacing w:val="8"/>
          <w:sz w:val="28"/>
          <w:szCs w:val="28"/>
        </w:rPr>
        <w:t xml:space="preserve">МБОУ «Рыжковская средняя школа» - </w:t>
      </w:r>
      <w:r w:rsidR="00D763C8" w:rsidRPr="00DC52CD">
        <w:rPr>
          <w:color w:val="000000"/>
          <w:spacing w:val="8"/>
          <w:sz w:val="28"/>
          <w:szCs w:val="28"/>
        </w:rPr>
        <w:t>11</w:t>
      </w:r>
      <w:r w:rsidRPr="00DC52CD">
        <w:rPr>
          <w:color w:val="000000"/>
          <w:spacing w:val="8"/>
          <w:sz w:val="28"/>
          <w:szCs w:val="28"/>
        </w:rPr>
        <w:t xml:space="preserve"> человека;</w:t>
      </w:r>
    </w:p>
    <w:p w:rsidR="007D2555" w:rsidRPr="00DC52CD" w:rsidRDefault="007D2555" w:rsidP="007D2555">
      <w:pPr>
        <w:ind w:firstLine="709"/>
        <w:jc w:val="both"/>
        <w:rPr>
          <w:color w:val="000000"/>
          <w:spacing w:val="8"/>
          <w:sz w:val="28"/>
          <w:szCs w:val="28"/>
        </w:rPr>
      </w:pPr>
      <w:r w:rsidRPr="00DC52CD">
        <w:rPr>
          <w:i/>
          <w:color w:val="000000"/>
          <w:spacing w:val="8"/>
          <w:sz w:val="28"/>
          <w:szCs w:val="28"/>
        </w:rPr>
        <w:t xml:space="preserve">  </w:t>
      </w:r>
      <w:r w:rsidRPr="00DC52CD">
        <w:rPr>
          <w:color w:val="000000"/>
          <w:spacing w:val="8"/>
          <w:sz w:val="28"/>
          <w:szCs w:val="28"/>
        </w:rPr>
        <w:t>МБ</w:t>
      </w:r>
      <w:r w:rsidR="00B91469" w:rsidRPr="00DC52CD">
        <w:rPr>
          <w:color w:val="000000"/>
          <w:spacing w:val="8"/>
          <w:sz w:val="28"/>
          <w:szCs w:val="28"/>
        </w:rPr>
        <w:t>ОУ «Тюшинская средняя школа» - 12</w:t>
      </w:r>
      <w:r w:rsidRPr="00DC52CD">
        <w:rPr>
          <w:color w:val="000000"/>
          <w:spacing w:val="8"/>
          <w:sz w:val="28"/>
          <w:szCs w:val="28"/>
        </w:rPr>
        <w:t xml:space="preserve"> человек;</w:t>
      </w:r>
    </w:p>
    <w:p w:rsidR="007D2555" w:rsidRPr="00DC52CD" w:rsidRDefault="007D2555" w:rsidP="007D2555">
      <w:pPr>
        <w:ind w:firstLine="709"/>
        <w:jc w:val="both"/>
        <w:rPr>
          <w:color w:val="000000"/>
          <w:spacing w:val="8"/>
          <w:sz w:val="28"/>
          <w:szCs w:val="28"/>
        </w:rPr>
      </w:pPr>
      <w:r w:rsidRPr="00DC52CD">
        <w:rPr>
          <w:color w:val="000000"/>
          <w:spacing w:val="8"/>
          <w:sz w:val="28"/>
          <w:szCs w:val="28"/>
        </w:rPr>
        <w:t xml:space="preserve">  МБОУ «</w:t>
      </w:r>
      <w:r w:rsidR="00D763C8" w:rsidRPr="00DC52CD">
        <w:rPr>
          <w:color w:val="000000"/>
          <w:spacing w:val="8"/>
          <w:sz w:val="28"/>
          <w:szCs w:val="28"/>
        </w:rPr>
        <w:t>Тирянская основная школа»</w:t>
      </w:r>
      <w:r w:rsidRPr="00DC52CD">
        <w:rPr>
          <w:color w:val="000000"/>
          <w:spacing w:val="8"/>
          <w:sz w:val="28"/>
          <w:szCs w:val="28"/>
        </w:rPr>
        <w:t xml:space="preserve"> - </w:t>
      </w:r>
      <w:r w:rsidR="00D763C8" w:rsidRPr="00DC52CD">
        <w:rPr>
          <w:color w:val="000000"/>
          <w:spacing w:val="8"/>
          <w:sz w:val="28"/>
          <w:szCs w:val="28"/>
        </w:rPr>
        <w:t>1</w:t>
      </w:r>
      <w:r w:rsidRPr="00DC52CD">
        <w:rPr>
          <w:color w:val="000000"/>
          <w:spacing w:val="8"/>
          <w:sz w:val="28"/>
          <w:szCs w:val="28"/>
        </w:rPr>
        <w:t xml:space="preserve"> человека;</w:t>
      </w:r>
    </w:p>
    <w:p w:rsidR="007D2555" w:rsidRPr="00DC52CD" w:rsidRDefault="007D2555" w:rsidP="007D2555">
      <w:pPr>
        <w:ind w:firstLine="709"/>
        <w:jc w:val="both"/>
        <w:rPr>
          <w:color w:val="000000"/>
          <w:spacing w:val="8"/>
          <w:sz w:val="28"/>
          <w:szCs w:val="28"/>
        </w:rPr>
      </w:pPr>
      <w:r w:rsidRPr="00DC52CD">
        <w:rPr>
          <w:i/>
          <w:color w:val="000000"/>
          <w:spacing w:val="8"/>
          <w:sz w:val="28"/>
          <w:szCs w:val="28"/>
        </w:rPr>
        <w:t xml:space="preserve">  </w:t>
      </w:r>
      <w:r w:rsidR="00763A8E" w:rsidRPr="00DC52CD">
        <w:rPr>
          <w:color w:val="000000"/>
          <w:spacing w:val="8"/>
          <w:sz w:val="28"/>
          <w:szCs w:val="28"/>
        </w:rPr>
        <w:t>МОУ ДО  «Кардымовская ДЮСШ» - 3</w:t>
      </w:r>
      <w:r w:rsidRPr="00DC52CD">
        <w:rPr>
          <w:color w:val="000000"/>
          <w:spacing w:val="8"/>
          <w:sz w:val="28"/>
          <w:szCs w:val="28"/>
        </w:rPr>
        <w:t xml:space="preserve"> человека;</w:t>
      </w:r>
    </w:p>
    <w:p w:rsidR="007D2555" w:rsidRPr="00DC52CD" w:rsidRDefault="00D763C8" w:rsidP="007D2555">
      <w:pPr>
        <w:ind w:firstLine="709"/>
        <w:jc w:val="both"/>
        <w:rPr>
          <w:color w:val="000000"/>
          <w:spacing w:val="8"/>
          <w:sz w:val="28"/>
          <w:szCs w:val="28"/>
        </w:rPr>
      </w:pPr>
      <w:r w:rsidRPr="00DC52CD">
        <w:rPr>
          <w:color w:val="000000"/>
          <w:spacing w:val="8"/>
          <w:sz w:val="28"/>
          <w:szCs w:val="28"/>
        </w:rPr>
        <w:t xml:space="preserve">  </w:t>
      </w:r>
      <w:r w:rsidR="007D2555" w:rsidRPr="00DC52CD">
        <w:rPr>
          <w:color w:val="000000"/>
          <w:spacing w:val="8"/>
          <w:sz w:val="28"/>
          <w:szCs w:val="28"/>
        </w:rPr>
        <w:t xml:space="preserve">МОУ ДО «Центр детского творчества» - </w:t>
      </w:r>
      <w:r w:rsidR="00763A8E" w:rsidRPr="00DC52CD">
        <w:rPr>
          <w:color w:val="000000"/>
          <w:spacing w:val="8"/>
          <w:sz w:val="28"/>
          <w:szCs w:val="28"/>
        </w:rPr>
        <w:t xml:space="preserve">5 </w:t>
      </w:r>
      <w:r w:rsidR="007D2555" w:rsidRPr="00DC52CD">
        <w:rPr>
          <w:color w:val="000000"/>
          <w:spacing w:val="8"/>
          <w:sz w:val="28"/>
          <w:szCs w:val="28"/>
        </w:rPr>
        <w:t>человек;</w:t>
      </w:r>
    </w:p>
    <w:p w:rsidR="00591B72" w:rsidRPr="00423F55" w:rsidRDefault="00591B72" w:rsidP="007D2555">
      <w:pPr>
        <w:ind w:firstLine="709"/>
        <w:jc w:val="both"/>
        <w:rPr>
          <w:color w:val="000000"/>
          <w:spacing w:val="8"/>
          <w:sz w:val="28"/>
          <w:szCs w:val="28"/>
        </w:rPr>
      </w:pPr>
      <w:r w:rsidRPr="00423F55">
        <w:rPr>
          <w:sz w:val="28"/>
          <w:szCs w:val="28"/>
        </w:rPr>
        <w:t>Преимущественным правом при трудоустройстве пользуются несовершеннолетние, находящиеся в трудной жизненной ситуации и состоящие на учете в комиссии и ПДН ОП по Кардымовскому району.</w:t>
      </w:r>
    </w:p>
    <w:p w:rsidR="007D2555" w:rsidRPr="009D0FB4" w:rsidRDefault="007D2555" w:rsidP="007D2555">
      <w:pPr>
        <w:ind w:firstLine="709"/>
        <w:jc w:val="both"/>
        <w:rPr>
          <w:i/>
          <w:color w:val="000000"/>
          <w:spacing w:val="8"/>
          <w:sz w:val="28"/>
          <w:szCs w:val="28"/>
        </w:rPr>
      </w:pPr>
      <w:r w:rsidRPr="002302E6">
        <w:rPr>
          <w:color w:val="000000"/>
          <w:spacing w:val="8"/>
          <w:sz w:val="28"/>
          <w:szCs w:val="28"/>
        </w:rPr>
        <w:t>С целью организации временного трудоустройства несовершеннолетних граждан в период летних каникул и в свободное от учебы время, временно трудоустроено 5</w:t>
      </w:r>
      <w:r w:rsidR="00423F55" w:rsidRPr="002302E6">
        <w:rPr>
          <w:color w:val="000000"/>
          <w:spacing w:val="8"/>
          <w:sz w:val="28"/>
          <w:szCs w:val="28"/>
        </w:rPr>
        <w:t>1</w:t>
      </w:r>
      <w:r w:rsidRPr="002302E6">
        <w:rPr>
          <w:color w:val="000000"/>
          <w:spacing w:val="8"/>
          <w:sz w:val="28"/>
          <w:szCs w:val="28"/>
        </w:rPr>
        <w:t xml:space="preserve">  подрост</w:t>
      </w:r>
      <w:r w:rsidR="00215D64">
        <w:rPr>
          <w:color w:val="000000"/>
          <w:spacing w:val="8"/>
          <w:sz w:val="28"/>
          <w:szCs w:val="28"/>
        </w:rPr>
        <w:t>ок</w:t>
      </w:r>
      <w:r w:rsidRPr="002302E6">
        <w:rPr>
          <w:color w:val="000000"/>
          <w:spacing w:val="8"/>
          <w:sz w:val="28"/>
          <w:szCs w:val="28"/>
        </w:rPr>
        <w:t xml:space="preserve">, из них </w:t>
      </w:r>
      <w:r w:rsidR="002302E6" w:rsidRPr="002302E6">
        <w:rPr>
          <w:color w:val="000000"/>
          <w:spacing w:val="8"/>
          <w:sz w:val="28"/>
          <w:szCs w:val="28"/>
        </w:rPr>
        <w:t>5</w:t>
      </w:r>
      <w:r w:rsidRPr="002302E6">
        <w:rPr>
          <w:color w:val="000000"/>
          <w:spacing w:val="8"/>
          <w:sz w:val="28"/>
          <w:szCs w:val="28"/>
        </w:rPr>
        <w:t xml:space="preserve"> несовершеннолетних, состоящих на учете в комиссии по делам несовершеннолетних и защите их прав и ПДН ОП по Кардымовскому району</w:t>
      </w:r>
      <w:r w:rsidRPr="009D0FB4">
        <w:rPr>
          <w:i/>
          <w:color w:val="000000"/>
          <w:spacing w:val="8"/>
          <w:sz w:val="28"/>
          <w:szCs w:val="28"/>
        </w:rPr>
        <w:t xml:space="preserve">, </w:t>
      </w:r>
      <w:r w:rsidR="00B83C95" w:rsidRPr="00B83C95">
        <w:rPr>
          <w:color w:val="000000"/>
          <w:spacing w:val="8"/>
          <w:sz w:val="28"/>
          <w:szCs w:val="28"/>
        </w:rPr>
        <w:t>1</w:t>
      </w:r>
      <w:r w:rsidR="00E658FF">
        <w:rPr>
          <w:color w:val="000000"/>
          <w:spacing w:val="8"/>
          <w:sz w:val="28"/>
          <w:szCs w:val="28"/>
        </w:rPr>
        <w:t>2</w:t>
      </w:r>
      <w:r w:rsidRPr="00B83C95">
        <w:rPr>
          <w:color w:val="000000"/>
          <w:spacing w:val="8"/>
          <w:sz w:val="28"/>
          <w:szCs w:val="28"/>
        </w:rPr>
        <w:t xml:space="preserve"> – на различных видах профилактического учета в органах системы профилактики района.</w:t>
      </w:r>
      <w:r w:rsidRPr="009D0FB4">
        <w:rPr>
          <w:i/>
          <w:color w:val="000000"/>
          <w:spacing w:val="8"/>
          <w:sz w:val="28"/>
          <w:szCs w:val="28"/>
        </w:rPr>
        <w:t xml:space="preserve">   </w:t>
      </w:r>
    </w:p>
    <w:p w:rsidR="007D2555" w:rsidRPr="009D0FB4" w:rsidRDefault="007D2555" w:rsidP="007D2555">
      <w:pPr>
        <w:ind w:firstLine="709"/>
        <w:jc w:val="both"/>
        <w:rPr>
          <w:i/>
          <w:sz w:val="28"/>
          <w:szCs w:val="28"/>
        </w:rPr>
      </w:pPr>
      <w:r w:rsidRPr="00A00398">
        <w:rPr>
          <w:sz w:val="28"/>
          <w:szCs w:val="28"/>
        </w:rPr>
        <w:t>В 201</w:t>
      </w:r>
      <w:r w:rsidR="00CE58A7" w:rsidRPr="00A00398">
        <w:rPr>
          <w:sz w:val="28"/>
          <w:szCs w:val="28"/>
        </w:rPr>
        <w:t>6</w:t>
      </w:r>
      <w:r w:rsidRPr="00A00398">
        <w:rPr>
          <w:sz w:val="28"/>
          <w:szCs w:val="28"/>
        </w:rPr>
        <w:t xml:space="preserve"> году в центр занятости населения по вопросу труд</w:t>
      </w:r>
      <w:r w:rsidR="00CE58A7" w:rsidRPr="00A00398">
        <w:rPr>
          <w:sz w:val="28"/>
          <w:szCs w:val="28"/>
        </w:rPr>
        <w:t>оустройства обратились 59  (2015</w:t>
      </w:r>
      <w:r w:rsidRPr="00A00398">
        <w:rPr>
          <w:sz w:val="28"/>
          <w:szCs w:val="28"/>
        </w:rPr>
        <w:t xml:space="preserve"> – </w:t>
      </w:r>
      <w:r w:rsidR="00CE58A7" w:rsidRPr="00A00398">
        <w:rPr>
          <w:sz w:val="28"/>
          <w:szCs w:val="28"/>
        </w:rPr>
        <w:t>54</w:t>
      </w:r>
      <w:r w:rsidRPr="00A00398">
        <w:rPr>
          <w:sz w:val="28"/>
          <w:szCs w:val="28"/>
        </w:rPr>
        <w:t>) человек  в возрасте от 14 до 18 лет</w:t>
      </w:r>
      <w:r w:rsidR="00A00398">
        <w:rPr>
          <w:sz w:val="28"/>
          <w:szCs w:val="28"/>
        </w:rPr>
        <w:t xml:space="preserve">, трудоустроены 51 несовершеннолетних, из них в период летних каникул 44 человека. </w:t>
      </w:r>
    </w:p>
    <w:p w:rsidR="00331DDC" w:rsidRPr="00331DDC" w:rsidRDefault="007D2555" w:rsidP="00331DDC">
      <w:pPr>
        <w:ind w:firstLine="709"/>
        <w:jc w:val="both"/>
        <w:rPr>
          <w:sz w:val="28"/>
          <w:szCs w:val="28"/>
        </w:rPr>
      </w:pPr>
      <w:r w:rsidRPr="009D0FB4">
        <w:rPr>
          <w:i/>
          <w:sz w:val="28"/>
          <w:szCs w:val="28"/>
        </w:rPr>
        <w:t xml:space="preserve"> </w:t>
      </w:r>
      <w:r w:rsidRPr="00331DDC">
        <w:rPr>
          <w:sz w:val="28"/>
          <w:szCs w:val="28"/>
        </w:rPr>
        <w:t>На реализацию мероприятий для временного трудоустройства несовершеннолетних граждан в  возрасте от 14 до 18 лет из областного бюджета было выделено 5</w:t>
      </w:r>
      <w:r w:rsidR="00331DDC" w:rsidRPr="00331DDC">
        <w:rPr>
          <w:sz w:val="28"/>
          <w:szCs w:val="28"/>
        </w:rPr>
        <w:t xml:space="preserve">0 000 рублей, израсходовано 49, 8 </w:t>
      </w:r>
      <w:r w:rsidRPr="00331DDC">
        <w:rPr>
          <w:sz w:val="28"/>
          <w:szCs w:val="28"/>
        </w:rPr>
        <w:t xml:space="preserve"> тысяч рублей</w:t>
      </w:r>
      <w:r w:rsidR="00331DDC" w:rsidRPr="00331DDC">
        <w:rPr>
          <w:sz w:val="28"/>
          <w:szCs w:val="28"/>
        </w:rPr>
        <w:t xml:space="preserve">(99, 6%). </w:t>
      </w:r>
    </w:p>
    <w:p w:rsidR="007D2555" w:rsidRPr="00331DDC" w:rsidRDefault="007D2555" w:rsidP="007D2555">
      <w:pPr>
        <w:ind w:firstLine="709"/>
        <w:jc w:val="both"/>
        <w:rPr>
          <w:sz w:val="28"/>
          <w:szCs w:val="28"/>
        </w:rPr>
      </w:pPr>
      <w:r w:rsidRPr="00331DDC">
        <w:rPr>
          <w:sz w:val="28"/>
          <w:szCs w:val="28"/>
        </w:rPr>
        <w:t>За счет средств муниципального бюджета на реализацию указанных целей было выделено 75 000 рублей</w:t>
      </w:r>
      <w:r w:rsidR="001C717C" w:rsidRPr="00331DDC">
        <w:rPr>
          <w:sz w:val="28"/>
          <w:szCs w:val="28"/>
        </w:rPr>
        <w:t>, освоено 73, 2  тыс. рублей (97, 6%).</w:t>
      </w:r>
    </w:p>
    <w:p w:rsidR="00331DDC" w:rsidRDefault="00331DDC" w:rsidP="00614516">
      <w:pPr>
        <w:tabs>
          <w:tab w:val="left" w:pos="720"/>
        </w:tabs>
        <w:ind w:firstLine="900"/>
        <w:jc w:val="both"/>
        <w:rPr>
          <w:i/>
          <w:sz w:val="28"/>
          <w:szCs w:val="28"/>
        </w:rPr>
      </w:pPr>
    </w:p>
    <w:p w:rsidR="007D2555" w:rsidRPr="00AA1876" w:rsidRDefault="007D2555" w:rsidP="007D2555">
      <w:pPr>
        <w:ind w:firstLine="709"/>
        <w:jc w:val="both"/>
        <w:rPr>
          <w:sz w:val="28"/>
          <w:szCs w:val="28"/>
        </w:rPr>
      </w:pPr>
      <w:r w:rsidRPr="00AA1876">
        <w:rPr>
          <w:sz w:val="28"/>
          <w:szCs w:val="28"/>
        </w:rPr>
        <w:t xml:space="preserve">Являясь координирующим органом системы профилактики, комиссия по делам несовершеннолетних и защите их прав  прилагает все усилия к тому, чтобы в районе сложилось тесное взаимодействие между службами, входящими в систему:  налажена работа с  районными отделами образования и культуры, отделением полиции  по Кардымовскому району, </w:t>
      </w:r>
      <w:r w:rsidR="00D87490" w:rsidRPr="00AA1876">
        <w:rPr>
          <w:sz w:val="28"/>
          <w:szCs w:val="28"/>
        </w:rPr>
        <w:t xml:space="preserve">отделом социальной защиты населения, </w:t>
      </w:r>
      <w:r w:rsidRPr="00AA1876">
        <w:rPr>
          <w:sz w:val="28"/>
          <w:szCs w:val="28"/>
        </w:rPr>
        <w:t xml:space="preserve"> ОГБУЗ  «Кардымовская ЦРБ», </w:t>
      </w:r>
      <w:r w:rsidRPr="00AA1876">
        <w:rPr>
          <w:bCs/>
          <w:color w:val="000000"/>
          <w:sz w:val="28"/>
          <w:szCs w:val="28"/>
        </w:rPr>
        <w:t xml:space="preserve">отделом СОГКУ «Центр занятости населения Ярцевского района» </w:t>
      </w:r>
      <w:r w:rsidR="009919C1">
        <w:rPr>
          <w:bCs/>
          <w:color w:val="000000"/>
          <w:sz w:val="28"/>
          <w:szCs w:val="28"/>
        </w:rPr>
        <w:t>в</w:t>
      </w:r>
      <w:r w:rsidRPr="00AA1876">
        <w:rPr>
          <w:bCs/>
          <w:color w:val="000000"/>
          <w:sz w:val="28"/>
          <w:szCs w:val="28"/>
        </w:rPr>
        <w:t xml:space="preserve"> Кардымовском район</w:t>
      </w:r>
      <w:r w:rsidR="009919C1">
        <w:rPr>
          <w:bCs/>
          <w:color w:val="000000"/>
          <w:sz w:val="28"/>
          <w:szCs w:val="28"/>
        </w:rPr>
        <w:t>е</w:t>
      </w:r>
      <w:r w:rsidRPr="00AA1876">
        <w:rPr>
          <w:sz w:val="28"/>
          <w:szCs w:val="28"/>
        </w:rPr>
        <w:t>,  ЗАГС,  филиалом по Кардымовскому району ФКУ УИИ  УФСИН России по Смоленской области</w:t>
      </w:r>
    </w:p>
    <w:p w:rsidR="007D2555" w:rsidRPr="00AA1876" w:rsidRDefault="007D2555" w:rsidP="007D255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A1876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работает в тесном контакте с  комиссией по делам несовершеннолетних и защите их прав Смоленской области,  прокуратурой района.  </w:t>
      </w:r>
      <w:r w:rsidRPr="00AA1876">
        <w:rPr>
          <w:rFonts w:ascii="Times New Roman" w:hAnsi="Times New Roman"/>
          <w:bCs/>
          <w:sz w:val="28"/>
          <w:szCs w:val="28"/>
        </w:rPr>
        <w:t xml:space="preserve">Помощник прокурора Березина Л.Н. постоянно </w:t>
      </w:r>
      <w:r w:rsidRPr="00AA1876">
        <w:rPr>
          <w:rFonts w:ascii="Times New Roman" w:hAnsi="Times New Roman"/>
          <w:bCs/>
          <w:sz w:val="28"/>
          <w:szCs w:val="28"/>
        </w:rPr>
        <w:lastRenderedPageBreak/>
        <w:t>присутствует на заседаниях комиссии, участвует в проверках органов и учреждений системы профилактики, организуемых комиссией.</w:t>
      </w:r>
    </w:p>
    <w:p w:rsidR="007D2555" w:rsidRPr="00AA1876" w:rsidRDefault="00AA1876" w:rsidP="007D2555">
      <w:pPr>
        <w:shd w:val="clear" w:color="auto" w:fill="FFFFFF"/>
        <w:ind w:firstLine="709"/>
        <w:jc w:val="both"/>
        <w:rPr>
          <w:sz w:val="28"/>
          <w:szCs w:val="28"/>
        </w:rPr>
      </w:pPr>
      <w:r w:rsidRPr="00AA1876">
        <w:rPr>
          <w:sz w:val="28"/>
          <w:szCs w:val="28"/>
        </w:rPr>
        <w:t>В 2016</w:t>
      </w:r>
      <w:r w:rsidR="007D2555" w:rsidRPr="00AA1876">
        <w:rPr>
          <w:sz w:val="28"/>
          <w:szCs w:val="28"/>
        </w:rPr>
        <w:t xml:space="preserve">  году  в адрес комиссии поступило одно представление прокуратуры об устранении нарушений адм</w:t>
      </w:r>
      <w:r w:rsidR="00D87490" w:rsidRPr="00AA1876">
        <w:rPr>
          <w:sz w:val="28"/>
          <w:szCs w:val="28"/>
        </w:rPr>
        <w:t xml:space="preserve">инистративного законодательства. </w:t>
      </w:r>
    </w:p>
    <w:p w:rsidR="007D2555" w:rsidRPr="00AA1876" w:rsidRDefault="000B39B7" w:rsidP="002F648F">
      <w:pPr>
        <w:ind w:firstLine="709"/>
        <w:jc w:val="both"/>
        <w:rPr>
          <w:sz w:val="28"/>
          <w:szCs w:val="28"/>
        </w:rPr>
      </w:pPr>
      <w:r w:rsidRPr="00AA1876">
        <w:rPr>
          <w:sz w:val="28"/>
          <w:szCs w:val="28"/>
        </w:rPr>
        <w:t xml:space="preserve">Анализ деятельности комиссии за год ежегодно направляется Главе муниципального образования «Кардымовский район» Смоленской области. </w:t>
      </w:r>
      <w:r w:rsidR="002F648F" w:rsidRPr="00AA1876">
        <w:rPr>
          <w:sz w:val="28"/>
          <w:szCs w:val="28"/>
        </w:rPr>
        <w:t xml:space="preserve"> </w:t>
      </w:r>
      <w:r w:rsidR="007D2555" w:rsidRPr="00AA1876">
        <w:rPr>
          <w:sz w:val="28"/>
          <w:szCs w:val="28"/>
        </w:rPr>
        <w:t xml:space="preserve">Итоги деятельности комиссии по делам несовершеннолетних и защите их прав  по профилактике правонарушений среди несовершеннолетних </w:t>
      </w:r>
      <w:r w:rsidR="003C312C" w:rsidRPr="00AA1876">
        <w:rPr>
          <w:sz w:val="28"/>
          <w:szCs w:val="28"/>
        </w:rPr>
        <w:t xml:space="preserve">заслушивались </w:t>
      </w:r>
      <w:r w:rsidR="007D2555" w:rsidRPr="00AA1876">
        <w:rPr>
          <w:sz w:val="28"/>
          <w:szCs w:val="28"/>
        </w:rPr>
        <w:t xml:space="preserve">на заседании Кардымовского районного Совета депутатов. </w:t>
      </w:r>
    </w:p>
    <w:p w:rsidR="00147163" w:rsidRPr="00AA1876" w:rsidRDefault="007D2555" w:rsidP="00147163">
      <w:pPr>
        <w:ind w:firstLine="709"/>
        <w:jc w:val="both"/>
        <w:rPr>
          <w:sz w:val="28"/>
          <w:szCs w:val="28"/>
        </w:rPr>
      </w:pPr>
      <w:r w:rsidRPr="00AA1876">
        <w:rPr>
          <w:sz w:val="28"/>
          <w:szCs w:val="28"/>
        </w:rPr>
        <w:t>Рабочее место ответственного секретаря  подключено к сети Интернет и Интранет через локальную сеть Администрации муниципального образования, обеспечено электронным документооборотом «Дело</w:t>
      </w:r>
      <w:r w:rsidRPr="00AA1876">
        <w:rPr>
          <w:sz w:val="28"/>
          <w:szCs w:val="28"/>
          <w:lang w:val="en-US"/>
        </w:rPr>
        <w:t>Pr</w:t>
      </w:r>
      <w:r w:rsidRPr="00AA1876">
        <w:rPr>
          <w:sz w:val="28"/>
          <w:szCs w:val="28"/>
        </w:rPr>
        <w:t xml:space="preserve">о» и </w:t>
      </w:r>
      <w:r w:rsidRPr="00AA1876">
        <w:rPr>
          <w:sz w:val="28"/>
          <w:szCs w:val="28"/>
          <w:lang w:val="en-US"/>
        </w:rPr>
        <w:t>KDN</w:t>
      </w:r>
      <w:r w:rsidRPr="00AA1876">
        <w:rPr>
          <w:sz w:val="28"/>
          <w:szCs w:val="28"/>
        </w:rPr>
        <w:t xml:space="preserve"> «Дело</w:t>
      </w:r>
      <w:r w:rsidRPr="00AA1876">
        <w:rPr>
          <w:sz w:val="28"/>
          <w:szCs w:val="28"/>
          <w:lang w:val="en-US"/>
        </w:rPr>
        <w:t>Pr</w:t>
      </w:r>
      <w:r w:rsidRPr="00AA1876">
        <w:rPr>
          <w:sz w:val="28"/>
          <w:szCs w:val="28"/>
        </w:rPr>
        <w:t>о»</w:t>
      </w:r>
      <w:r w:rsidR="00147163" w:rsidRPr="00AA1876">
        <w:rPr>
          <w:sz w:val="28"/>
          <w:szCs w:val="28"/>
        </w:rPr>
        <w:t>.</w:t>
      </w:r>
    </w:p>
    <w:p w:rsidR="007D2555" w:rsidRPr="00AA1876" w:rsidRDefault="007D2555" w:rsidP="00147163">
      <w:pPr>
        <w:spacing w:after="240"/>
        <w:ind w:firstLine="709"/>
        <w:jc w:val="both"/>
        <w:rPr>
          <w:sz w:val="28"/>
          <w:szCs w:val="28"/>
        </w:rPr>
      </w:pPr>
      <w:r w:rsidRPr="00AA1876">
        <w:rPr>
          <w:sz w:val="28"/>
          <w:szCs w:val="28"/>
        </w:rPr>
        <w:t xml:space="preserve">Комиссия по делам несовершеннолетних и защите их  прав в муниципальном образовании «Кардымовский район» Смоленской области и в дальнейшем будет продолжать работу по координации деятельности субъектов системы профилактики,   защите прав и законных интересов несовершеннолетних, оказание необходимой помощи семьям. </w:t>
      </w:r>
    </w:p>
    <w:p w:rsidR="00C97FFB" w:rsidRPr="00AA1876" w:rsidRDefault="00C97FFB" w:rsidP="00C97FFB">
      <w:pPr>
        <w:ind w:firstLine="555"/>
        <w:jc w:val="both"/>
        <w:rPr>
          <w:sz w:val="28"/>
          <w:szCs w:val="28"/>
        </w:rPr>
      </w:pPr>
      <w:r w:rsidRPr="00AA1876">
        <w:rPr>
          <w:sz w:val="28"/>
          <w:szCs w:val="28"/>
        </w:rPr>
        <w:t xml:space="preserve">Председатель комиссии                                                  </w:t>
      </w:r>
      <w:r w:rsidR="00FA2C82" w:rsidRPr="00AA1876">
        <w:rPr>
          <w:sz w:val="28"/>
          <w:szCs w:val="28"/>
        </w:rPr>
        <w:t xml:space="preserve">   Н.В. Асоскова</w:t>
      </w:r>
    </w:p>
    <w:p w:rsidR="00C97FFB" w:rsidRPr="00AA1876" w:rsidRDefault="00C97FFB" w:rsidP="00C97FFB">
      <w:pPr>
        <w:ind w:firstLine="555"/>
        <w:jc w:val="both"/>
        <w:rPr>
          <w:sz w:val="28"/>
          <w:szCs w:val="28"/>
        </w:rPr>
      </w:pPr>
    </w:p>
    <w:p w:rsidR="00C97FFB" w:rsidRPr="00AA1876" w:rsidRDefault="00C97FFB" w:rsidP="00C97FFB">
      <w:pPr>
        <w:ind w:firstLine="555"/>
        <w:jc w:val="both"/>
        <w:rPr>
          <w:sz w:val="28"/>
          <w:szCs w:val="28"/>
        </w:rPr>
      </w:pPr>
      <w:r w:rsidRPr="00AA1876">
        <w:rPr>
          <w:sz w:val="28"/>
          <w:szCs w:val="28"/>
        </w:rPr>
        <w:t xml:space="preserve">Ответственный секретарь                                               </w:t>
      </w:r>
      <w:r w:rsidR="00973359">
        <w:rPr>
          <w:sz w:val="28"/>
          <w:szCs w:val="28"/>
        </w:rPr>
        <w:t xml:space="preserve">   </w:t>
      </w:r>
      <w:r w:rsidRPr="00AA1876">
        <w:rPr>
          <w:sz w:val="28"/>
          <w:szCs w:val="28"/>
        </w:rPr>
        <w:t>Е.И. Михайлова</w:t>
      </w:r>
    </w:p>
    <w:p w:rsidR="008449CE" w:rsidRDefault="008449CE" w:rsidP="008449CE">
      <w:pPr>
        <w:ind w:firstLine="709"/>
        <w:jc w:val="both"/>
        <w:rPr>
          <w:sz w:val="28"/>
          <w:szCs w:val="28"/>
        </w:rPr>
      </w:pPr>
    </w:p>
    <w:p w:rsidR="008449CE" w:rsidRDefault="008449CE" w:rsidP="008449CE">
      <w:pPr>
        <w:ind w:firstLine="709"/>
        <w:jc w:val="both"/>
        <w:rPr>
          <w:sz w:val="28"/>
          <w:szCs w:val="28"/>
        </w:rPr>
      </w:pPr>
    </w:p>
    <w:p w:rsidR="00AA77AF" w:rsidRDefault="00AA77AF" w:rsidP="003A463F">
      <w:pPr>
        <w:spacing w:after="240"/>
        <w:jc w:val="both"/>
        <w:rPr>
          <w:color w:val="000000"/>
          <w:sz w:val="28"/>
          <w:szCs w:val="28"/>
        </w:rPr>
      </w:pPr>
    </w:p>
    <w:p w:rsidR="001644A6" w:rsidRPr="00252604" w:rsidRDefault="001644A6" w:rsidP="006A2D15">
      <w:pPr>
        <w:widowControl w:val="0"/>
        <w:autoSpaceDE w:val="0"/>
        <w:jc w:val="both"/>
        <w:rPr>
          <w:sz w:val="28"/>
          <w:szCs w:val="28"/>
        </w:rPr>
      </w:pPr>
    </w:p>
    <w:sectPr w:rsidR="001644A6" w:rsidRPr="00252604" w:rsidSect="00392E59">
      <w:headerReference w:type="default" r:id="rId8"/>
      <w:pgSz w:w="11905" w:h="16837"/>
      <w:pgMar w:top="709" w:right="567" w:bottom="993" w:left="1134" w:header="705" w:footer="40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291" w:rsidRDefault="00974291" w:rsidP="00493745">
      <w:pPr>
        <w:pStyle w:val="1"/>
        <w:spacing w:before="0" w:after="0"/>
      </w:pPr>
      <w:r>
        <w:separator/>
      </w:r>
    </w:p>
  </w:endnote>
  <w:endnote w:type="continuationSeparator" w:id="1">
    <w:p w:rsidR="00974291" w:rsidRDefault="00974291" w:rsidP="00493745">
      <w:pPr>
        <w:pStyle w:val="1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291" w:rsidRDefault="00974291" w:rsidP="00493745">
      <w:pPr>
        <w:pStyle w:val="1"/>
        <w:spacing w:before="0" w:after="0"/>
      </w:pPr>
      <w:r>
        <w:separator/>
      </w:r>
    </w:p>
  </w:footnote>
  <w:footnote w:type="continuationSeparator" w:id="1">
    <w:p w:rsidR="00974291" w:rsidRDefault="00974291" w:rsidP="00493745">
      <w:pPr>
        <w:pStyle w:val="1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B9" w:rsidRDefault="00501B4B">
    <w:pPr>
      <w:pStyle w:val="ab"/>
      <w:jc w:val="center"/>
    </w:pPr>
    <w:fldSimple w:instr=" PAGE   \* MERGEFORMAT ">
      <w:r w:rsidR="009919C1">
        <w:rPr>
          <w:noProof/>
        </w:rPr>
        <w:t>25</w:t>
      </w:r>
    </w:fldSimple>
  </w:p>
  <w:p w:rsidR="004F21B9" w:rsidRDefault="004F21B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18F70B5"/>
    <w:multiLevelType w:val="hybridMultilevel"/>
    <w:tmpl w:val="515EE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7452C6"/>
    <w:multiLevelType w:val="hybridMultilevel"/>
    <w:tmpl w:val="5AF0452E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04B54D15"/>
    <w:multiLevelType w:val="hybridMultilevel"/>
    <w:tmpl w:val="396C31E6"/>
    <w:lvl w:ilvl="0" w:tplc="97E46A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6B2B6F"/>
    <w:multiLevelType w:val="hybridMultilevel"/>
    <w:tmpl w:val="9A0AFB9C"/>
    <w:lvl w:ilvl="0" w:tplc="CA582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B4DB6"/>
    <w:multiLevelType w:val="hybridMultilevel"/>
    <w:tmpl w:val="0BE0004A"/>
    <w:lvl w:ilvl="0" w:tplc="4A0C3D1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375F47"/>
    <w:multiLevelType w:val="hybridMultilevel"/>
    <w:tmpl w:val="ACD29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BD7E11"/>
    <w:multiLevelType w:val="multilevel"/>
    <w:tmpl w:val="41CCC234"/>
    <w:lvl w:ilvl="0">
      <w:start w:val="9"/>
      <w:numFmt w:val="decimalZero"/>
      <w:lvlText w:val="%1"/>
      <w:lvlJc w:val="left"/>
      <w:pPr>
        <w:ind w:left="1305" w:hanging="1305"/>
      </w:pPr>
      <w:rPr>
        <w:rFonts w:hint="default"/>
        <w:color w:val="000000"/>
      </w:rPr>
    </w:lvl>
    <w:lvl w:ilvl="1">
      <w:start w:val="9"/>
      <w:numFmt w:val="decimalZero"/>
      <w:lvlText w:val="%1.%2"/>
      <w:lvlJc w:val="left"/>
      <w:pPr>
        <w:ind w:left="1659" w:hanging="1305"/>
      </w:pPr>
      <w:rPr>
        <w:rFonts w:hint="default"/>
        <w:color w:val="000000"/>
      </w:rPr>
    </w:lvl>
    <w:lvl w:ilvl="2">
      <w:start w:val="2015"/>
      <w:numFmt w:val="decimal"/>
      <w:lvlText w:val="%1.%2.%3"/>
      <w:lvlJc w:val="left"/>
      <w:pPr>
        <w:ind w:left="2013" w:hanging="130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67" w:hanging="130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21" w:hanging="1305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000000"/>
      </w:rPr>
    </w:lvl>
  </w:abstractNum>
  <w:abstractNum w:abstractNumId="18">
    <w:nsid w:val="6D466C70"/>
    <w:multiLevelType w:val="hybridMultilevel"/>
    <w:tmpl w:val="9AB6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66148"/>
    <w:multiLevelType w:val="hybridMultilevel"/>
    <w:tmpl w:val="3A16EA00"/>
    <w:lvl w:ilvl="0" w:tplc="82206C9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BC7B60"/>
    <w:multiLevelType w:val="hybridMultilevel"/>
    <w:tmpl w:val="AFDC2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7C4F4C"/>
    <w:multiLevelType w:val="hybridMultilevel"/>
    <w:tmpl w:val="CDF01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18"/>
  </w:num>
  <w:num w:numId="6">
    <w:abstractNumId w:val="19"/>
  </w:num>
  <w:num w:numId="7">
    <w:abstractNumId w:val="12"/>
  </w:num>
  <w:num w:numId="8">
    <w:abstractNumId w:val="1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830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755"/>
    <w:rsid w:val="0000378E"/>
    <w:rsid w:val="00003E43"/>
    <w:rsid w:val="000043B1"/>
    <w:rsid w:val="0000495F"/>
    <w:rsid w:val="0000543C"/>
    <w:rsid w:val="00005AE8"/>
    <w:rsid w:val="00005D92"/>
    <w:rsid w:val="0000668E"/>
    <w:rsid w:val="00006E7F"/>
    <w:rsid w:val="000076A9"/>
    <w:rsid w:val="00007A1A"/>
    <w:rsid w:val="00010336"/>
    <w:rsid w:val="0001041A"/>
    <w:rsid w:val="000110D5"/>
    <w:rsid w:val="00012E5B"/>
    <w:rsid w:val="00013FC6"/>
    <w:rsid w:val="00014665"/>
    <w:rsid w:val="0001470F"/>
    <w:rsid w:val="000148F6"/>
    <w:rsid w:val="00014B95"/>
    <w:rsid w:val="0001610E"/>
    <w:rsid w:val="00016C69"/>
    <w:rsid w:val="00017619"/>
    <w:rsid w:val="00021B95"/>
    <w:rsid w:val="00021F87"/>
    <w:rsid w:val="000224A6"/>
    <w:rsid w:val="000225A1"/>
    <w:rsid w:val="00022764"/>
    <w:rsid w:val="00022EBF"/>
    <w:rsid w:val="00026667"/>
    <w:rsid w:val="000273A2"/>
    <w:rsid w:val="00031298"/>
    <w:rsid w:val="00032322"/>
    <w:rsid w:val="000331E5"/>
    <w:rsid w:val="00033CEB"/>
    <w:rsid w:val="00034095"/>
    <w:rsid w:val="00035F44"/>
    <w:rsid w:val="0004041B"/>
    <w:rsid w:val="000411D6"/>
    <w:rsid w:val="00041424"/>
    <w:rsid w:val="000417E7"/>
    <w:rsid w:val="000430A4"/>
    <w:rsid w:val="000437B4"/>
    <w:rsid w:val="00043A11"/>
    <w:rsid w:val="00043F94"/>
    <w:rsid w:val="00043FF9"/>
    <w:rsid w:val="000459DB"/>
    <w:rsid w:val="00045D76"/>
    <w:rsid w:val="00045E2A"/>
    <w:rsid w:val="0004710D"/>
    <w:rsid w:val="000509E4"/>
    <w:rsid w:val="00051287"/>
    <w:rsid w:val="00051C11"/>
    <w:rsid w:val="00051CEE"/>
    <w:rsid w:val="000524CA"/>
    <w:rsid w:val="0005305F"/>
    <w:rsid w:val="000530AC"/>
    <w:rsid w:val="000544B3"/>
    <w:rsid w:val="00054EB7"/>
    <w:rsid w:val="00055A4D"/>
    <w:rsid w:val="00057D44"/>
    <w:rsid w:val="000603DB"/>
    <w:rsid w:val="00061034"/>
    <w:rsid w:val="00062441"/>
    <w:rsid w:val="0006269E"/>
    <w:rsid w:val="00063F86"/>
    <w:rsid w:val="000642B9"/>
    <w:rsid w:val="000649AD"/>
    <w:rsid w:val="0006639F"/>
    <w:rsid w:val="00066B72"/>
    <w:rsid w:val="00066BE3"/>
    <w:rsid w:val="00067898"/>
    <w:rsid w:val="00074FC1"/>
    <w:rsid w:val="00075402"/>
    <w:rsid w:val="00077346"/>
    <w:rsid w:val="00077F64"/>
    <w:rsid w:val="00077F95"/>
    <w:rsid w:val="0008042E"/>
    <w:rsid w:val="0008067D"/>
    <w:rsid w:val="00080F1B"/>
    <w:rsid w:val="00081AE6"/>
    <w:rsid w:val="0008239B"/>
    <w:rsid w:val="00083C48"/>
    <w:rsid w:val="00084154"/>
    <w:rsid w:val="0008416D"/>
    <w:rsid w:val="000841BD"/>
    <w:rsid w:val="0008474E"/>
    <w:rsid w:val="00084B87"/>
    <w:rsid w:val="0009042D"/>
    <w:rsid w:val="00093A03"/>
    <w:rsid w:val="0009592D"/>
    <w:rsid w:val="00095BCE"/>
    <w:rsid w:val="0009679A"/>
    <w:rsid w:val="00096FA5"/>
    <w:rsid w:val="0009715C"/>
    <w:rsid w:val="000A06B0"/>
    <w:rsid w:val="000A0DB0"/>
    <w:rsid w:val="000A11A6"/>
    <w:rsid w:val="000A20F8"/>
    <w:rsid w:val="000A3003"/>
    <w:rsid w:val="000A3686"/>
    <w:rsid w:val="000A48E9"/>
    <w:rsid w:val="000A4D0E"/>
    <w:rsid w:val="000A5150"/>
    <w:rsid w:val="000A6787"/>
    <w:rsid w:val="000A78DA"/>
    <w:rsid w:val="000A7A0A"/>
    <w:rsid w:val="000B0EB9"/>
    <w:rsid w:val="000B292A"/>
    <w:rsid w:val="000B2C74"/>
    <w:rsid w:val="000B3084"/>
    <w:rsid w:val="000B36FF"/>
    <w:rsid w:val="000B39B7"/>
    <w:rsid w:val="000B3CF5"/>
    <w:rsid w:val="000B4780"/>
    <w:rsid w:val="000B7DE3"/>
    <w:rsid w:val="000C0121"/>
    <w:rsid w:val="000C03FE"/>
    <w:rsid w:val="000C2357"/>
    <w:rsid w:val="000C2838"/>
    <w:rsid w:val="000C2D1D"/>
    <w:rsid w:val="000C3D23"/>
    <w:rsid w:val="000C3D6F"/>
    <w:rsid w:val="000C5832"/>
    <w:rsid w:val="000C5F3E"/>
    <w:rsid w:val="000D29E9"/>
    <w:rsid w:val="000D2D19"/>
    <w:rsid w:val="000D2D55"/>
    <w:rsid w:val="000D3A33"/>
    <w:rsid w:val="000D3F08"/>
    <w:rsid w:val="000D3F7C"/>
    <w:rsid w:val="000D4F20"/>
    <w:rsid w:val="000D5E0E"/>
    <w:rsid w:val="000D6AB7"/>
    <w:rsid w:val="000E04C1"/>
    <w:rsid w:val="000E1C9D"/>
    <w:rsid w:val="000E1F67"/>
    <w:rsid w:val="000E4A2C"/>
    <w:rsid w:val="000E4C9C"/>
    <w:rsid w:val="000E6CC6"/>
    <w:rsid w:val="000E7F76"/>
    <w:rsid w:val="000F235B"/>
    <w:rsid w:val="000F3D39"/>
    <w:rsid w:val="000F411A"/>
    <w:rsid w:val="000F7B6E"/>
    <w:rsid w:val="00100BD3"/>
    <w:rsid w:val="00100C18"/>
    <w:rsid w:val="0010385C"/>
    <w:rsid w:val="00103F9D"/>
    <w:rsid w:val="00104BB3"/>
    <w:rsid w:val="0010519D"/>
    <w:rsid w:val="00105591"/>
    <w:rsid w:val="00106762"/>
    <w:rsid w:val="00107D9F"/>
    <w:rsid w:val="00112629"/>
    <w:rsid w:val="0011273C"/>
    <w:rsid w:val="00112CE2"/>
    <w:rsid w:val="00112FC6"/>
    <w:rsid w:val="00113D8C"/>
    <w:rsid w:val="00120BC0"/>
    <w:rsid w:val="00122322"/>
    <w:rsid w:val="001223C5"/>
    <w:rsid w:val="0012254E"/>
    <w:rsid w:val="00122A5A"/>
    <w:rsid w:val="00123028"/>
    <w:rsid w:val="00123183"/>
    <w:rsid w:val="00124AD0"/>
    <w:rsid w:val="001312B0"/>
    <w:rsid w:val="00131FA5"/>
    <w:rsid w:val="00132FAC"/>
    <w:rsid w:val="00133C07"/>
    <w:rsid w:val="001351C0"/>
    <w:rsid w:val="001355A0"/>
    <w:rsid w:val="001355A9"/>
    <w:rsid w:val="00135836"/>
    <w:rsid w:val="00135C75"/>
    <w:rsid w:val="00136CD5"/>
    <w:rsid w:val="00141ADF"/>
    <w:rsid w:val="00142A3D"/>
    <w:rsid w:val="00143942"/>
    <w:rsid w:val="00143B2B"/>
    <w:rsid w:val="001454AB"/>
    <w:rsid w:val="0014556D"/>
    <w:rsid w:val="00145924"/>
    <w:rsid w:val="00145D46"/>
    <w:rsid w:val="00146272"/>
    <w:rsid w:val="001463BE"/>
    <w:rsid w:val="00147163"/>
    <w:rsid w:val="001474D4"/>
    <w:rsid w:val="0015014D"/>
    <w:rsid w:val="0015152A"/>
    <w:rsid w:val="001535BF"/>
    <w:rsid w:val="00154579"/>
    <w:rsid w:val="001552CD"/>
    <w:rsid w:val="00155352"/>
    <w:rsid w:val="00155922"/>
    <w:rsid w:val="00155AB0"/>
    <w:rsid w:val="0015638D"/>
    <w:rsid w:val="0015667D"/>
    <w:rsid w:val="00157B19"/>
    <w:rsid w:val="00160D82"/>
    <w:rsid w:val="00161B57"/>
    <w:rsid w:val="00162AA6"/>
    <w:rsid w:val="0016443C"/>
    <w:rsid w:val="001644A6"/>
    <w:rsid w:val="0016484B"/>
    <w:rsid w:val="00164EE8"/>
    <w:rsid w:val="00165F35"/>
    <w:rsid w:val="00165F3A"/>
    <w:rsid w:val="00165FD1"/>
    <w:rsid w:val="00171B60"/>
    <w:rsid w:val="00171CE3"/>
    <w:rsid w:val="00171D40"/>
    <w:rsid w:val="00172F83"/>
    <w:rsid w:val="0017398C"/>
    <w:rsid w:val="00173AE9"/>
    <w:rsid w:val="00173B1B"/>
    <w:rsid w:val="00173C10"/>
    <w:rsid w:val="00173F87"/>
    <w:rsid w:val="001759CA"/>
    <w:rsid w:val="001763F3"/>
    <w:rsid w:val="0017768B"/>
    <w:rsid w:val="0018026B"/>
    <w:rsid w:val="001817DC"/>
    <w:rsid w:val="00182BAB"/>
    <w:rsid w:val="00183285"/>
    <w:rsid w:val="0018348D"/>
    <w:rsid w:val="001834A3"/>
    <w:rsid w:val="00184758"/>
    <w:rsid w:val="001866E5"/>
    <w:rsid w:val="00186B2D"/>
    <w:rsid w:val="00187659"/>
    <w:rsid w:val="0018798B"/>
    <w:rsid w:val="00190523"/>
    <w:rsid w:val="00191571"/>
    <w:rsid w:val="00192031"/>
    <w:rsid w:val="0019415B"/>
    <w:rsid w:val="001950CA"/>
    <w:rsid w:val="001965A2"/>
    <w:rsid w:val="00196C8D"/>
    <w:rsid w:val="00196F23"/>
    <w:rsid w:val="001A2737"/>
    <w:rsid w:val="001A3AA6"/>
    <w:rsid w:val="001A44D2"/>
    <w:rsid w:val="001A528B"/>
    <w:rsid w:val="001A55BF"/>
    <w:rsid w:val="001A5C04"/>
    <w:rsid w:val="001A6726"/>
    <w:rsid w:val="001A6E05"/>
    <w:rsid w:val="001A71FD"/>
    <w:rsid w:val="001B1393"/>
    <w:rsid w:val="001B1400"/>
    <w:rsid w:val="001B1E0A"/>
    <w:rsid w:val="001B2989"/>
    <w:rsid w:val="001B34B9"/>
    <w:rsid w:val="001B63A8"/>
    <w:rsid w:val="001C02A9"/>
    <w:rsid w:val="001C0A4E"/>
    <w:rsid w:val="001C0EB9"/>
    <w:rsid w:val="001C0F07"/>
    <w:rsid w:val="001C3F43"/>
    <w:rsid w:val="001C4BF0"/>
    <w:rsid w:val="001C5536"/>
    <w:rsid w:val="001C59A6"/>
    <w:rsid w:val="001C6C67"/>
    <w:rsid w:val="001C717C"/>
    <w:rsid w:val="001C7AA7"/>
    <w:rsid w:val="001D08F0"/>
    <w:rsid w:val="001D15C0"/>
    <w:rsid w:val="001D1B37"/>
    <w:rsid w:val="001D3305"/>
    <w:rsid w:val="001D38F5"/>
    <w:rsid w:val="001D4BC6"/>
    <w:rsid w:val="001D4C97"/>
    <w:rsid w:val="001D54FF"/>
    <w:rsid w:val="001E0092"/>
    <w:rsid w:val="001E3FF0"/>
    <w:rsid w:val="001E4EC8"/>
    <w:rsid w:val="001E52D1"/>
    <w:rsid w:val="001E712A"/>
    <w:rsid w:val="001E74DB"/>
    <w:rsid w:val="001E7F26"/>
    <w:rsid w:val="001F36E0"/>
    <w:rsid w:val="001F5223"/>
    <w:rsid w:val="001F5314"/>
    <w:rsid w:val="001F54C4"/>
    <w:rsid w:val="001F59C3"/>
    <w:rsid w:val="001F6995"/>
    <w:rsid w:val="001F737B"/>
    <w:rsid w:val="00200CA9"/>
    <w:rsid w:val="002013B8"/>
    <w:rsid w:val="00201B71"/>
    <w:rsid w:val="00202D65"/>
    <w:rsid w:val="00204733"/>
    <w:rsid w:val="00204D93"/>
    <w:rsid w:val="00205DEA"/>
    <w:rsid w:val="00206BD4"/>
    <w:rsid w:val="00207EDA"/>
    <w:rsid w:val="002100B1"/>
    <w:rsid w:val="00210F9F"/>
    <w:rsid w:val="00211705"/>
    <w:rsid w:val="002117D3"/>
    <w:rsid w:val="00211B0B"/>
    <w:rsid w:val="002130BF"/>
    <w:rsid w:val="00213865"/>
    <w:rsid w:val="00213B1B"/>
    <w:rsid w:val="00214A34"/>
    <w:rsid w:val="00215BA4"/>
    <w:rsid w:val="00215D64"/>
    <w:rsid w:val="002163EA"/>
    <w:rsid w:val="002172A7"/>
    <w:rsid w:val="002201D4"/>
    <w:rsid w:val="002203E6"/>
    <w:rsid w:val="00220C6C"/>
    <w:rsid w:val="00225BF6"/>
    <w:rsid w:val="00225D4D"/>
    <w:rsid w:val="00226656"/>
    <w:rsid w:val="002302E6"/>
    <w:rsid w:val="002327AF"/>
    <w:rsid w:val="00232810"/>
    <w:rsid w:val="00235ABE"/>
    <w:rsid w:val="00235DDA"/>
    <w:rsid w:val="00236159"/>
    <w:rsid w:val="00236571"/>
    <w:rsid w:val="00241231"/>
    <w:rsid w:val="002413C3"/>
    <w:rsid w:val="00241DDF"/>
    <w:rsid w:val="00241F7D"/>
    <w:rsid w:val="002431F7"/>
    <w:rsid w:val="002432DD"/>
    <w:rsid w:val="00243548"/>
    <w:rsid w:val="00244C49"/>
    <w:rsid w:val="00245BFA"/>
    <w:rsid w:val="00246D67"/>
    <w:rsid w:val="00247E3D"/>
    <w:rsid w:val="00250F44"/>
    <w:rsid w:val="002519AC"/>
    <w:rsid w:val="00251AE5"/>
    <w:rsid w:val="00251DF0"/>
    <w:rsid w:val="00251FDE"/>
    <w:rsid w:val="002523FA"/>
    <w:rsid w:val="00252A44"/>
    <w:rsid w:val="002557FE"/>
    <w:rsid w:val="002558EE"/>
    <w:rsid w:val="00255DC8"/>
    <w:rsid w:val="00256C54"/>
    <w:rsid w:val="00257038"/>
    <w:rsid w:val="00257080"/>
    <w:rsid w:val="00257D23"/>
    <w:rsid w:val="00260252"/>
    <w:rsid w:val="00261FE0"/>
    <w:rsid w:val="00263DE8"/>
    <w:rsid w:val="00264340"/>
    <w:rsid w:val="00272172"/>
    <w:rsid w:val="002772DE"/>
    <w:rsid w:val="002777DA"/>
    <w:rsid w:val="002815BE"/>
    <w:rsid w:val="0028198C"/>
    <w:rsid w:val="00281BEB"/>
    <w:rsid w:val="002827DC"/>
    <w:rsid w:val="00282D52"/>
    <w:rsid w:val="00283166"/>
    <w:rsid w:val="0028459F"/>
    <w:rsid w:val="00285963"/>
    <w:rsid w:val="00285F46"/>
    <w:rsid w:val="00286EE0"/>
    <w:rsid w:val="002918D6"/>
    <w:rsid w:val="002922A7"/>
    <w:rsid w:val="0029547A"/>
    <w:rsid w:val="00296995"/>
    <w:rsid w:val="002A0171"/>
    <w:rsid w:val="002A0206"/>
    <w:rsid w:val="002A0E98"/>
    <w:rsid w:val="002A1DED"/>
    <w:rsid w:val="002A3272"/>
    <w:rsid w:val="002A60F6"/>
    <w:rsid w:val="002A7B06"/>
    <w:rsid w:val="002B052A"/>
    <w:rsid w:val="002B29EF"/>
    <w:rsid w:val="002B302D"/>
    <w:rsid w:val="002B42C7"/>
    <w:rsid w:val="002B63E5"/>
    <w:rsid w:val="002B6607"/>
    <w:rsid w:val="002B693C"/>
    <w:rsid w:val="002B69F9"/>
    <w:rsid w:val="002C027D"/>
    <w:rsid w:val="002C1F9F"/>
    <w:rsid w:val="002C2C40"/>
    <w:rsid w:val="002C513F"/>
    <w:rsid w:val="002C5BFA"/>
    <w:rsid w:val="002C6DEF"/>
    <w:rsid w:val="002C725B"/>
    <w:rsid w:val="002C7533"/>
    <w:rsid w:val="002C7B41"/>
    <w:rsid w:val="002D13DA"/>
    <w:rsid w:val="002D1932"/>
    <w:rsid w:val="002D1AE2"/>
    <w:rsid w:val="002D23BF"/>
    <w:rsid w:val="002D29DE"/>
    <w:rsid w:val="002D4DCB"/>
    <w:rsid w:val="002D50D2"/>
    <w:rsid w:val="002D51CE"/>
    <w:rsid w:val="002D5D7A"/>
    <w:rsid w:val="002D5D7D"/>
    <w:rsid w:val="002D5DAD"/>
    <w:rsid w:val="002D60B2"/>
    <w:rsid w:val="002D6D3C"/>
    <w:rsid w:val="002E13C5"/>
    <w:rsid w:val="002E1403"/>
    <w:rsid w:val="002E1785"/>
    <w:rsid w:val="002E4BE4"/>
    <w:rsid w:val="002E570B"/>
    <w:rsid w:val="002E79E5"/>
    <w:rsid w:val="002F06B5"/>
    <w:rsid w:val="002F08D5"/>
    <w:rsid w:val="002F1501"/>
    <w:rsid w:val="002F1811"/>
    <w:rsid w:val="002F2062"/>
    <w:rsid w:val="002F21D5"/>
    <w:rsid w:val="002F259D"/>
    <w:rsid w:val="002F2999"/>
    <w:rsid w:val="002F49BF"/>
    <w:rsid w:val="002F5413"/>
    <w:rsid w:val="002F648F"/>
    <w:rsid w:val="002F6810"/>
    <w:rsid w:val="002F6903"/>
    <w:rsid w:val="002F7625"/>
    <w:rsid w:val="002F77E7"/>
    <w:rsid w:val="00300A82"/>
    <w:rsid w:val="00305102"/>
    <w:rsid w:val="00305C4F"/>
    <w:rsid w:val="00306293"/>
    <w:rsid w:val="00306D02"/>
    <w:rsid w:val="003101B9"/>
    <w:rsid w:val="00310B52"/>
    <w:rsid w:val="00310C68"/>
    <w:rsid w:val="00313349"/>
    <w:rsid w:val="0031376C"/>
    <w:rsid w:val="00313980"/>
    <w:rsid w:val="00314B7C"/>
    <w:rsid w:val="0031693A"/>
    <w:rsid w:val="003170E8"/>
    <w:rsid w:val="00317DB7"/>
    <w:rsid w:val="0032006F"/>
    <w:rsid w:val="00320ACA"/>
    <w:rsid w:val="0032138F"/>
    <w:rsid w:val="00321DE2"/>
    <w:rsid w:val="003220B8"/>
    <w:rsid w:val="00322483"/>
    <w:rsid w:val="0032288A"/>
    <w:rsid w:val="003231A6"/>
    <w:rsid w:val="00325948"/>
    <w:rsid w:val="00325BAF"/>
    <w:rsid w:val="00325CE2"/>
    <w:rsid w:val="003302F6"/>
    <w:rsid w:val="0033077C"/>
    <w:rsid w:val="00331AB8"/>
    <w:rsid w:val="00331DDC"/>
    <w:rsid w:val="00331FC7"/>
    <w:rsid w:val="00332857"/>
    <w:rsid w:val="00332ABD"/>
    <w:rsid w:val="0033360A"/>
    <w:rsid w:val="00335E13"/>
    <w:rsid w:val="003373A5"/>
    <w:rsid w:val="00337696"/>
    <w:rsid w:val="00337860"/>
    <w:rsid w:val="00337AC4"/>
    <w:rsid w:val="0034011B"/>
    <w:rsid w:val="00341016"/>
    <w:rsid w:val="00342800"/>
    <w:rsid w:val="0034286F"/>
    <w:rsid w:val="00342F21"/>
    <w:rsid w:val="00343944"/>
    <w:rsid w:val="003472E7"/>
    <w:rsid w:val="0035102F"/>
    <w:rsid w:val="0035126C"/>
    <w:rsid w:val="003512DD"/>
    <w:rsid w:val="00352EF1"/>
    <w:rsid w:val="00353A3C"/>
    <w:rsid w:val="00353D0C"/>
    <w:rsid w:val="00354F22"/>
    <w:rsid w:val="0035528F"/>
    <w:rsid w:val="003564AA"/>
    <w:rsid w:val="003569A3"/>
    <w:rsid w:val="00356BF5"/>
    <w:rsid w:val="003620B6"/>
    <w:rsid w:val="00362352"/>
    <w:rsid w:val="003644CF"/>
    <w:rsid w:val="00364C87"/>
    <w:rsid w:val="00365215"/>
    <w:rsid w:val="0036668F"/>
    <w:rsid w:val="00366DB8"/>
    <w:rsid w:val="00367727"/>
    <w:rsid w:val="0037244E"/>
    <w:rsid w:val="00372746"/>
    <w:rsid w:val="00372A87"/>
    <w:rsid w:val="00372E94"/>
    <w:rsid w:val="00373629"/>
    <w:rsid w:val="00373891"/>
    <w:rsid w:val="00373FC8"/>
    <w:rsid w:val="00374B12"/>
    <w:rsid w:val="003752A2"/>
    <w:rsid w:val="003753C0"/>
    <w:rsid w:val="003765A7"/>
    <w:rsid w:val="00377556"/>
    <w:rsid w:val="00377B39"/>
    <w:rsid w:val="00377D90"/>
    <w:rsid w:val="00377DD1"/>
    <w:rsid w:val="0038184B"/>
    <w:rsid w:val="003818F4"/>
    <w:rsid w:val="0038195A"/>
    <w:rsid w:val="00384238"/>
    <w:rsid w:val="00384408"/>
    <w:rsid w:val="00384915"/>
    <w:rsid w:val="003855D0"/>
    <w:rsid w:val="003860D6"/>
    <w:rsid w:val="003902FB"/>
    <w:rsid w:val="00390DC1"/>
    <w:rsid w:val="00392E59"/>
    <w:rsid w:val="00394B76"/>
    <w:rsid w:val="00395E69"/>
    <w:rsid w:val="0039764F"/>
    <w:rsid w:val="003A0DEE"/>
    <w:rsid w:val="003A1F8E"/>
    <w:rsid w:val="003A2736"/>
    <w:rsid w:val="003A2BF5"/>
    <w:rsid w:val="003A302F"/>
    <w:rsid w:val="003A3534"/>
    <w:rsid w:val="003A3F25"/>
    <w:rsid w:val="003A463F"/>
    <w:rsid w:val="003A653E"/>
    <w:rsid w:val="003A7278"/>
    <w:rsid w:val="003A7C31"/>
    <w:rsid w:val="003B009B"/>
    <w:rsid w:val="003B04CB"/>
    <w:rsid w:val="003B2B1C"/>
    <w:rsid w:val="003B3223"/>
    <w:rsid w:val="003B3451"/>
    <w:rsid w:val="003B447B"/>
    <w:rsid w:val="003B632E"/>
    <w:rsid w:val="003B6575"/>
    <w:rsid w:val="003B673C"/>
    <w:rsid w:val="003B7785"/>
    <w:rsid w:val="003C057E"/>
    <w:rsid w:val="003C1545"/>
    <w:rsid w:val="003C1D5A"/>
    <w:rsid w:val="003C312C"/>
    <w:rsid w:val="003C458A"/>
    <w:rsid w:val="003C47BD"/>
    <w:rsid w:val="003C6AA5"/>
    <w:rsid w:val="003C78EE"/>
    <w:rsid w:val="003D076C"/>
    <w:rsid w:val="003D1734"/>
    <w:rsid w:val="003D279C"/>
    <w:rsid w:val="003D29AE"/>
    <w:rsid w:val="003E156B"/>
    <w:rsid w:val="003E1D85"/>
    <w:rsid w:val="003E27F5"/>
    <w:rsid w:val="003E30D6"/>
    <w:rsid w:val="003E3FB9"/>
    <w:rsid w:val="003E6E5F"/>
    <w:rsid w:val="003E78E8"/>
    <w:rsid w:val="003E7AEC"/>
    <w:rsid w:val="003F036D"/>
    <w:rsid w:val="003F239C"/>
    <w:rsid w:val="003F268D"/>
    <w:rsid w:val="003F3138"/>
    <w:rsid w:val="003F5173"/>
    <w:rsid w:val="003F7C82"/>
    <w:rsid w:val="003F7DF5"/>
    <w:rsid w:val="003F7FEE"/>
    <w:rsid w:val="00400071"/>
    <w:rsid w:val="00401D45"/>
    <w:rsid w:val="00401E8D"/>
    <w:rsid w:val="00401FCB"/>
    <w:rsid w:val="00402896"/>
    <w:rsid w:val="00404DB9"/>
    <w:rsid w:val="0040679B"/>
    <w:rsid w:val="00407585"/>
    <w:rsid w:val="00410B80"/>
    <w:rsid w:val="004111AD"/>
    <w:rsid w:val="004118C6"/>
    <w:rsid w:val="0041305B"/>
    <w:rsid w:val="004140CD"/>
    <w:rsid w:val="00414335"/>
    <w:rsid w:val="0041445C"/>
    <w:rsid w:val="00414B94"/>
    <w:rsid w:val="00415AA1"/>
    <w:rsid w:val="00415B06"/>
    <w:rsid w:val="00415B85"/>
    <w:rsid w:val="00415C8F"/>
    <w:rsid w:val="0041625C"/>
    <w:rsid w:val="00416F75"/>
    <w:rsid w:val="00417BF2"/>
    <w:rsid w:val="00420522"/>
    <w:rsid w:val="0042096B"/>
    <w:rsid w:val="00423549"/>
    <w:rsid w:val="0042359C"/>
    <w:rsid w:val="00423C32"/>
    <w:rsid w:val="00423D90"/>
    <w:rsid w:val="00423F55"/>
    <w:rsid w:val="0042536E"/>
    <w:rsid w:val="004268B6"/>
    <w:rsid w:val="004277C9"/>
    <w:rsid w:val="00427E0C"/>
    <w:rsid w:val="00430C20"/>
    <w:rsid w:val="00430D99"/>
    <w:rsid w:val="00431058"/>
    <w:rsid w:val="00431F17"/>
    <w:rsid w:val="00432AC2"/>
    <w:rsid w:val="004336C0"/>
    <w:rsid w:val="00434923"/>
    <w:rsid w:val="00434D89"/>
    <w:rsid w:val="00435929"/>
    <w:rsid w:val="004363BB"/>
    <w:rsid w:val="004363EB"/>
    <w:rsid w:val="00436B6E"/>
    <w:rsid w:val="00436E09"/>
    <w:rsid w:val="00436E10"/>
    <w:rsid w:val="00437294"/>
    <w:rsid w:val="00437447"/>
    <w:rsid w:val="00437762"/>
    <w:rsid w:val="004377EC"/>
    <w:rsid w:val="00437DD0"/>
    <w:rsid w:val="00437EDD"/>
    <w:rsid w:val="00440F79"/>
    <w:rsid w:val="00441921"/>
    <w:rsid w:val="00441A48"/>
    <w:rsid w:val="00442F30"/>
    <w:rsid w:val="00443052"/>
    <w:rsid w:val="004434A4"/>
    <w:rsid w:val="00444485"/>
    <w:rsid w:val="00444A3C"/>
    <w:rsid w:val="00445750"/>
    <w:rsid w:val="004461A9"/>
    <w:rsid w:val="00447B7B"/>
    <w:rsid w:val="00450EC4"/>
    <w:rsid w:val="00451819"/>
    <w:rsid w:val="00452B48"/>
    <w:rsid w:val="00452F35"/>
    <w:rsid w:val="00455A5A"/>
    <w:rsid w:val="00455C5F"/>
    <w:rsid w:val="00456944"/>
    <w:rsid w:val="004603D6"/>
    <w:rsid w:val="004604AE"/>
    <w:rsid w:val="004611AC"/>
    <w:rsid w:val="00461632"/>
    <w:rsid w:val="00461D2E"/>
    <w:rsid w:val="00463515"/>
    <w:rsid w:val="004651DF"/>
    <w:rsid w:val="00466A5E"/>
    <w:rsid w:val="00467A9B"/>
    <w:rsid w:val="00470BC1"/>
    <w:rsid w:val="004722DC"/>
    <w:rsid w:val="00472B21"/>
    <w:rsid w:val="004739D9"/>
    <w:rsid w:val="00473EA1"/>
    <w:rsid w:val="00473F14"/>
    <w:rsid w:val="00474A96"/>
    <w:rsid w:val="00474FF8"/>
    <w:rsid w:val="00476132"/>
    <w:rsid w:val="004761D2"/>
    <w:rsid w:val="004771FC"/>
    <w:rsid w:val="0048024A"/>
    <w:rsid w:val="00481D51"/>
    <w:rsid w:val="00481DD2"/>
    <w:rsid w:val="0048411A"/>
    <w:rsid w:val="00484B33"/>
    <w:rsid w:val="004856FA"/>
    <w:rsid w:val="00485F37"/>
    <w:rsid w:val="00485FEE"/>
    <w:rsid w:val="00486190"/>
    <w:rsid w:val="0049021D"/>
    <w:rsid w:val="00490270"/>
    <w:rsid w:val="004905A0"/>
    <w:rsid w:val="004905F1"/>
    <w:rsid w:val="00490DF2"/>
    <w:rsid w:val="00491834"/>
    <w:rsid w:val="00491CA2"/>
    <w:rsid w:val="00492360"/>
    <w:rsid w:val="00492CE6"/>
    <w:rsid w:val="00493390"/>
    <w:rsid w:val="00493745"/>
    <w:rsid w:val="00495062"/>
    <w:rsid w:val="00496238"/>
    <w:rsid w:val="0049646D"/>
    <w:rsid w:val="004A0572"/>
    <w:rsid w:val="004A0C9A"/>
    <w:rsid w:val="004A3B09"/>
    <w:rsid w:val="004A3B3F"/>
    <w:rsid w:val="004A56A0"/>
    <w:rsid w:val="004A61E1"/>
    <w:rsid w:val="004B0C07"/>
    <w:rsid w:val="004B0CAD"/>
    <w:rsid w:val="004B0DBD"/>
    <w:rsid w:val="004B103E"/>
    <w:rsid w:val="004B135E"/>
    <w:rsid w:val="004B22EA"/>
    <w:rsid w:val="004B3E8B"/>
    <w:rsid w:val="004B4FD4"/>
    <w:rsid w:val="004B566E"/>
    <w:rsid w:val="004B5918"/>
    <w:rsid w:val="004B5DF7"/>
    <w:rsid w:val="004B6324"/>
    <w:rsid w:val="004B6562"/>
    <w:rsid w:val="004B6FF3"/>
    <w:rsid w:val="004C1BAA"/>
    <w:rsid w:val="004C3854"/>
    <w:rsid w:val="004C44AC"/>
    <w:rsid w:val="004C59E3"/>
    <w:rsid w:val="004C694C"/>
    <w:rsid w:val="004C71E0"/>
    <w:rsid w:val="004C74DB"/>
    <w:rsid w:val="004D00CF"/>
    <w:rsid w:val="004D0BD7"/>
    <w:rsid w:val="004D1166"/>
    <w:rsid w:val="004D17D7"/>
    <w:rsid w:val="004D583B"/>
    <w:rsid w:val="004D6695"/>
    <w:rsid w:val="004D6D99"/>
    <w:rsid w:val="004E1160"/>
    <w:rsid w:val="004E27DB"/>
    <w:rsid w:val="004E411E"/>
    <w:rsid w:val="004E5F83"/>
    <w:rsid w:val="004E68D8"/>
    <w:rsid w:val="004F0775"/>
    <w:rsid w:val="004F08FE"/>
    <w:rsid w:val="004F10F6"/>
    <w:rsid w:val="004F17F0"/>
    <w:rsid w:val="004F1F77"/>
    <w:rsid w:val="004F21B9"/>
    <w:rsid w:val="004F3119"/>
    <w:rsid w:val="004F4583"/>
    <w:rsid w:val="004F4EBE"/>
    <w:rsid w:val="004F500B"/>
    <w:rsid w:val="004F585C"/>
    <w:rsid w:val="004F7836"/>
    <w:rsid w:val="00500B7C"/>
    <w:rsid w:val="00501290"/>
    <w:rsid w:val="00501B4B"/>
    <w:rsid w:val="005022DD"/>
    <w:rsid w:val="00502AB4"/>
    <w:rsid w:val="0050363A"/>
    <w:rsid w:val="00503DB7"/>
    <w:rsid w:val="00503E9E"/>
    <w:rsid w:val="00504714"/>
    <w:rsid w:val="00505D31"/>
    <w:rsid w:val="00510939"/>
    <w:rsid w:val="00510986"/>
    <w:rsid w:val="00511DA9"/>
    <w:rsid w:val="00511F30"/>
    <w:rsid w:val="00512A93"/>
    <w:rsid w:val="00513FA2"/>
    <w:rsid w:val="00514C2E"/>
    <w:rsid w:val="0051716C"/>
    <w:rsid w:val="00520FE0"/>
    <w:rsid w:val="00521FB3"/>
    <w:rsid w:val="00522138"/>
    <w:rsid w:val="0052254E"/>
    <w:rsid w:val="00522BE2"/>
    <w:rsid w:val="00522C29"/>
    <w:rsid w:val="005233C9"/>
    <w:rsid w:val="00523E59"/>
    <w:rsid w:val="0052573B"/>
    <w:rsid w:val="005265F9"/>
    <w:rsid w:val="0052716F"/>
    <w:rsid w:val="00527AFF"/>
    <w:rsid w:val="00527FB4"/>
    <w:rsid w:val="0053170E"/>
    <w:rsid w:val="00534B50"/>
    <w:rsid w:val="00535BFD"/>
    <w:rsid w:val="0053666E"/>
    <w:rsid w:val="00537493"/>
    <w:rsid w:val="00537AF9"/>
    <w:rsid w:val="00537EB8"/>
    <w:rsid w:val="00540521"/>
    <w:rsid w:val="00540ED5"/>
    <w:rsid w:val="00541764"/>
    <w:rsid w:val="00542605"/>
    <w:rsid w:val="005428D2"/>
    <w:rsid w:val="00543427"/>
    <w:rsid w:val="00543B76"/>
    <w:rsid w:val="00546E3E"/>
    <w:rsid w:val="00550DBC"/>
    <w:rsid w:val="005511E6"/>
    <w:rsid w:val="0055202E"/>
    <w:rsid w:val="00552922"/>
    <w:rsid w:val="0055339F"/>
    <w:rsid w:val="00553F6A"/>
    <w:rsid w:val="005541F4"/>
    <w:rsid w:val="0055427C"/>
    <w:rsid w:val="0055528F"/>
    <w:rsid w:val="0055555B"/>
    <w:rsid w:val="00556FFE"/>
    <w:rsid w:val="00560AD4"/>
    <w:rsid w:val="00561334"/>
    <w:rsid w:val="005617AE"/>
    <w:rsid w:val="0056254C"/>
    <w:rsid w:val="00563CDE"/>
    <w:rsid w:val="00563CF8"/>
    <w:rsid w:val="00564E23"/>
    <w:rsid w:val="00565292"/>
    <w:rsid w:val="00566214"/>
    <w:rsid w:val="005664B1"/>
    <w:rsid w:val="00566820"/>
    <w:rsid w:val="0056757E"/>
    <w:rsid w:val="005708FC"/>
    <w:rsid w:val="00571DD7"/>
    <w:rsid w:val="00571E4D"/>
    <w:rsid w:val="005722C5"/>
    <w:rsid w:val="0057268C"/>
    <w:rsid w:val="005729DF"/>
    <w:rsid w:val="00573A89"/>
    <w:rsid w:val="005747CD"/>
    <w:rsid w:val="00575D3C"/>
    <w:rsid w:val="00577376"/>
    <w:rsid w:val="00582973"/>
    <w:rsid w:val="00583020"/>
    <w:rsid w:val="005846F5"/>
    <w:rsid w:val="00584CB7"/>
    <w:rsid w:val="00585C1A"/>
    <w:rsid w:val="005872B6"/>
    <w:rsid w:val="00587E82"/>
    <w:rsid w:val="00590CDE"/>
    <w:rsid w:val="00591252"/>
    <w:rsid w:val="00591B72"/>
    <w:rsid w:val="005922B4"/>
    <w:rsid w:val="005932E7"/>
    <w:rsid w:val="00594E08"/>
    <w:rsid w:val="00595B3A"/>
    <w:rsid w:val="00597BB6"/>
    <w:rsid w:val="00597D77"/>
    <w:rsid w:val="005A0D11"/>
    <w:rsid w:val="005A1295"/>
    <w:rsid w:val="005A14B4"/>
    <w:rsid w:val="005A1EA7"/>
    <w:rsid w:val="005A320E"/>
    <w:rsid w:val="005A33BB"/>
    <w:rsid w:val="005A76CC"/>
    <w:rsid w:val="005B00C6"/>
    <w:rsid w:val="005B06D0"/>
    <w:rsid w:val="005B0DF8"/>
    <w:rsid w:val="005B0E95"/>
    <w:rsid w:val="005B2A2D"/>
    <w:rsid w:val="005B2BAE"/>
    <w:rsid w:val="005B3039"/>
    <w:rsid w:val="005B3AD4"/>
    <w:rsid w:val="005B47EB"/>
    <w:rsid w:val="005B53AE"/>
    <w:rsid w:val="005B5777"/>
    <w:rsid w:val="005B67C7"/>
    <w:rsid w:val="005B6A90"/>
    <w:rsid w:val="005B767D"/>
    <w:rsid w:val="005B7DCF"/>
    <w:rsid w:val="005C0016"/>
    <w:rsid w:val="005C08B9"/>
    <w:rsid w:val="005C08F9"/>
    <w:rsid w:val="005C1E30"/>
    <w:rsid w:val="005C2837"/>
    <w:rsid w:val="005C5FF9"/>
    <w:rsid w:val="005C6B2C"/>
    <w:rsid w:val="005C6B5F"/>
    <w:rsid w:val="005C7392"/>
    <w:rsid w:val="005C74A2"/>
    <w:rsid w:val="005D04FA"/>
    <w:rsid w:val="005D17BD"/>
    <w:rsid w:val="005D1C4E"/>
    <w:rsid w:val="005D2483"/>
    <w:rsid w:val="005D281E"/>
    <w:rsid w:val="005D30F8"/>
    <w:rsid w:val="005D7058"/>
    <w:rsid w:val="005E07BB"/>
    <w:rsid w:val="005E0B98"/>
    <w:rsid w:val="005E1078"/>
    <w:rsid w:val="005E3A16"/>
    <w:rsid w:val="005E4196"/>
    <w:rsid w:val="005E4B45"/>
    <w:rsid w:val="005E6E71"/>
    <w:rsid w:val="005E6F83"/>
    <w:rsid w:val="005F2016"/>
    <w:rsid w:val="005F2910"/>
    <w:rsid w:val="005F2D69"/>
    <w:rsid w:val="005F3A73"/>
    <w:rsid w:val="005F5837"/>
    <w:rsid w:val="005F5F5E"/>
    <w:rsid w:val="005F6423"/>
    <w:rsid w:val="005F7628"/>
    <w:rsid w:val="006015C1"/>
    <w:rsid w:val="006017BD"/>
    <w:rsid w:val="00602D51"/>
    <w:rsid w:val="006048B3"/>
    <w:rsid w:val="006077D2"/>
    <w:rsid w:val="006103B2"/>
    <w:rsid w:val="006108FB"/>
    <w:rsid w:val="00613511"/>
    <w:rsid w:val="00613E29"/>
    <w:rsid w:val="00614516"/>
    <w:rsid w:val="006149A5"/>
    <w:rsid w:val="00614E3D"/>
    <w:rsid w:val="00615BEE"/>
    <w:rsid w:val="0061646C"/>
    <w:rsid w:val="006217BF"/>
    <w:rsid w:val="006234EB"/>
    <w:rsid w:val="00623940"/>
    <w:rsid w:val="00625C28"/>
    <w:rsid w:val="006268A8"/>
    <w:rsid w:val="00630960"/>
    <w:rsid w:val="006334DB"/>
    <w:rsid w:val="00633B69"/>
    <w:rsid w:val="0063747B"/>
    <w:rsid w:val="00637E49"/>
    <w:rsid w:val="0064169B"/>
    <w:rsid w:val="006438D1"/>
    <w:rsid w:val="00644171"/>
    <w:rsid w:val="0064437D"/>
    <w:rsid w:val="00646801"/>
    <w:rsid w:val="006470B0"/>
    <w:rsid w:val="00650AD8"/>
    <w:rsid w:val="0065249E"/>
    <w:rsid w:val="00654638"/>
    <w:rsid w:val="00654A31"/>
    <w:rsid w:val="00655788"/>
    <w:rsid w:val="00656252"/>
    <w:rsid w:val="00656F22"/>
    <w:rsid w:val="006571CB"/>
    <w:rsid w:val="00660160"/>
    <w:rsid w:val="006602A0"/>
    <w:rsid w:val="00660FEA"/>
    <w:rsid w:val="006614AC"/>
    <w:rsid w:val="00663061"/>
    <w:rsid w:val="00663E9D"/>
    <w:rsid w:val="00664D94"/>
    <w:rsid w:val="0066692E"/>
    <w:rsid w:val="006669EF"/>
    <w:rsid w:val="00670C46"/>
    <w:rsid w:val="006727CE"/>
    <w:rsid w:val="0067413D"/>
    <w:rsid w:val="00675A65"/>
    <w:rsid w:val="006769E9"/>
    <w:rsid w:val="006777D1"/>
    <w:rsid w:val="00681C3C"/>
    <w:rsid w:val="0068226B"/>
    <w:rsid w:val="00682746"/>
    <w:rsid w:val="0068388C"/>
    <w:rsid w:val="00685C08"/>
    <w:rsid w:val="0068630E"/>
    <w:rsid w:val="00686F9F"/>
    <w:rsid w:val="00690094"/>
    <w:rsid w:val="00690DB4"/>
    <w:rsid w:val="00691E56"/>
    <w:rsid w:val="00693207"/>
    <w:rsid w:val="00694665"/>
    <w:rsid w:val="006951C2"/>
    <w:rsid w:val="006958DF"/>
    <w:rsid w:val="006969CE"/>
    <w:rsid w:val="00696A98"/>
    <w:rsid w:val="00696EF8"/>
    <w:rsid w:val="0069725C"/>
    <w:rsid w:val="006A0B90"/>
    <w:rsid w:val="006A0BA6"/>
    <w:rsid w:val="006A11DA"/>
    <w:rsid w:val="006A132D"/>
    <w:rsid w:val="006A2317"/>
    <w:rsid w:val="006A2D15"/>
    <w:rsid w:val="006A2DA7"/>
    <w:rsid w:val="006A30DB"/>
    <w:rsid w:val="006A3ECC"/>
    <w:rsid w:val="006A4F35"/>
    <w:rsid w:val="006A52B3"/>
    <w:rsid w:val="006A621D"/>
    <w:rsid w:val="006A6703"/>
    <w:rsid w:val="006A67DB"/>
    <w:rsid w:val="006A6EA7"/>
    <w:rsid w:val="006A76B4"/>
    <w:rsid w:val="006A7748"/>
    <w:rsid w:val="006B02CB"/>
    <w:rsid w:val="006B1457"/>
    <w:rsid w:val="006B1FCD"/>
    <w:rsid w:val="006B2083"/>
    <w:rsid w:val="006B395C"/>
    <w:rsid w:val="006B5439"/>
    <w:rsid w:val="006B6416"/>
    <w:rsid w:val="006B6434"/>
    <w:rsid w:val="006C0D4D"/>
    <w:rsid w:val="006C22C7"/>
    <w:rsid w:val="006C2E13"/>
    <w:rsid w:val="006C51D0"/>
    <w:rsid w:val="006C59D5"/>
    <w:rsid w:val="006C5AAA"/>
    <w:rsid w:val="006C6B0C"/>
    <w:rsid w:val="006C6F04"/>
    <w:rsid w:val="006C74B1"/>
    <w:rsid w:val="006C78D8"/>
    <w:rsid w:val="006C7DFC"/>
    <w:rsid w:val="006D5159"/>
    <w:rsid w:val="006D5D80"/>
    <w:rsid w:val="006E0308"/>
    <w:rsid w:val="006E23CC"/>
    <w:rsid w:val="006E23F5"/>
    <w:rsid w:val="006E2710"/>
    <w:rsid w:val="006E364B"/>
    <w:rsid w:val="006E543C"/>
    <w:rsid w:val="006E67F3"/>
    <w:rsid w:val="006E71CC"/>
    <w:rsid w:val="006F0646"/>
    <w:rsid w:val="006F07FF"/>
    <w:rsid w:val="006F0BA2"/>
    <w:rsid w:val="006F0F21"/>
    <w:rsid w:val="006F143C"/>
    <w:rsid w:val="006F5DE9"/>
    <w:rsid w:val="006F737C"/>
    <w:rsid w:val="00700244"/>
    <w:rsid w:val="00701042"/>
    <w:rsid w:val="007026E6"/>
    <w:rsid w:val="007028A7"/>
    <w:rsid w:val="00703833"/>
    <w:rsid w:val="00703B3E"/>
    <w:rsid w:val="00704C43"/>
    <w:rsid w:val="00705C8B"/>
    <w:rsid w:val="007118EF"/>
    <w:rsid w:val="00711910"/>
    <w:rsid w:val="00711F05"/>
    <w:rsid w:val="00713942"/>
    <w:rsid w:val="00713DF9"/>
    <w:rsid w:val="00713FF9"/>
    <w:rsid w:val="007161AF"/>
    <w:rsid w:val="00716730"/>
    <w:rsid w:val="007168A2"/>
    <w:rsid w:val="007215FF"/>
    <w:rsid w:val="00721A33"/>
    <w:rsid w:val="00722860"/>
    <w:rsid w:val="00722B68"/>
    <w:rsid w:val="00724D95"/>
    <w:rsid w:val="00725D8F"/>
    <w:rsid w:val="00725FB9"/>
    <w:rsid w:val="007275FB"/>
    <w:rsid w:val="00727EC3"/>
    <w:rsid w:val="007308D8"/>
    <w:rsid w:val="00731A29"/>
    <w:rsid w:val="007321FC"/>
    <w:rsid w:val="00732958"/>
    <w:rsid w:val="00732D2E"/>
    <w:rsid w:val="0073309E"/>
    <w:rsid w:val="007334E9"/>
    <w:rsid w:val="0073378C"/>
    <w:rsid w:val="00734265"/>
    <w:rsid w:val="00737766"/>
    <w:rsid w:val="00737C94"/>
    <w:rsid w:val="00740E8B"/>
    <w:rsid w:val="007416EE"/>
    <w:rsid w:val="00741737"/>
    <w:rsid w:val="007426FE"/>
    <w:rsid w:val="00742E7D"/>
    <w:rsid w:val="00743D73"/>
    <w:rsid w:val="00746060"/>
    <w:rsid w:val="007462E0"/>
    <w:rsid w:val="00746839"/>
    <w:rsid w:val="00751982"/>
    <w:rsid w:val="007523A1"/>
    <w:rsid w:val="00752794"/>
    <w:rsid w:val="00752CF8"/>
    <w:rsid w:val="00753C14"/>
    <w:rsid w:val="0075415D"/>
    <w:rsid w:val="0075599A"/>
    <w:rsid w:val="00756E19"/>
    <w:rsid w:val="007573B6"/>
    <w:rsid w:val="007576DC"/>
    <w:rsid w:val="007614E2"/>
    <w:rsid w:val="00761AE9"/>
    <w:rsid w:val="007622C0"/>
    <w:rsid w:val="007625BE"/>
    <w:rsid w:val="00762D8B"/>
    <w:rsid w:val="0076360C"/>
    <w:rsid w:val="00763A8E"/>
    <w:rsid w:val="007665F5"/>
    <w:rsid w:val="00766AC9"/>
    <w:rsid w:val="007708C8"/>
    <w:rsid w:val="007734FA"/>
    <w:rsid w:val="00774A7D"/>
    <w:rsid w:val="007753BC"/>
    <w:rsid w:val="00776361"/>
    <w:rsid w:val="0077638F"/>
    <w:rsid w:val="007772E0"/>
    <w:rsid w:val="00777BC2"/>
    <w:rsid w:val="00777DDC"/>
    <w:rsid w:val="007807C1"/>
    <w:rsid w:val="00780955"/>
    <w:rsid w:val="00782265"/>
    <w:rsid w:val="00782D41"/>
    <w:rsid w:val="00783808"/>
    <w:rsid w:val="00783D27"/>
    <w:rsid w:val="00784EC7"/>
    <w:rsid w:val="007855CF"/>
    <w:rsid w:val="00785DFC"/>
    <w:rsid w:val="0078634B"/>
    <w:rsid w:val="007864D7"/>
    <w:rsid w:val="00791522"/>
    <w:rsid w:val="0079387C"/>
    <w:rsid w:val="00793E26"/>
    <w:rsid w:val="00794867"/>
    <w:rsid w:val="00794AC4"/>
    <w:rsid w:val="00796381"/>
    <w:rsid w:val="00796D73"/>
    <w:rsid w:val="007A03E3"/>
    <w:rsid w:val="007A0564"/>
    <w:rsid w:val="007A0EAA"/>
    <w:rsid w:val="007A10C5"/>
    <w:rsid w:val="007A2088"/>
    <w:rsid w:val="007A2C57"/>
    <w:rsid w:val="007A3F8A"/>
    <w:rsid w:val="007A6A23"/>
    <w:rsid w:val="007A741A"/>
    <w:rsid w:val="007A7563"/>
    <w:rsid w:val="007B0FC9"/>
    <w:rsid w:val="007B1B11"/>
    <w:rsid w:val="007B3126"/>
    <w:rsid w:val="007B3C6B"/>
    <w:rsid w:val="007B5785"/>
    <w:rsid w:val="007B5C3E"/>
    <w:rsid w:val="007B601E"/>
    <w:rsid w:val="007B685B"/>
    <w:rsid w:val="007B691F"/>
    <w:rsid w:val="007B6D4C"/>
    <w:rsid w:val="007C0338"/>
    <w:rsid w:val="007C2072"/>
    <w:rsid w:val="007C4710"/>
    <w:rsid w:val="007C4EEA"/>
    <w:rsid w:val="007C5FE9"/>
    <w:rsid w:val="007C6E94"/>
    <w:rsid w:val="007C7A78"/>
    <w:rsid w:val="007D0566"/>
    <w:rsid w:val="007D0755"/>
    <w:rsid w:val="007D0FC8"/>
    <w:rsid w:val="007D2555"/>
    <w:rsid w:val="007D36F1"/>
    <w:rsid w:val="007D3830"/>
    <w:rsid w:val="007D4177"/>
    <w:rsid w:val="007D47AD"/>
    <w:rsid w:val="007D4F1D"/>
    <w:rsid w:val="007D50BF"/>
    <w:rsid w:val="007D5CC8"/>
    <w:rsid w:val="007D609B"/>
    <w:rsid w:val="007D61C7"/>
    <w:rsid w:val="007D7C3B"/>
    <w:rsid w:val="007E0C42"/>
    <w:rsid w:val="007E187A"/>
    <w:rsid w:val="007E1E9F"/>
    <w:rsid w:val="007E2A57"/>
    <w:rsid w:val="007E2BA7"/>
    <w:rsid w:val="007E387A"/>
    <w:rsid w:val="007E3B8A"/>
    <w:rsid w:val="007E40FC"/>
    <w:rsid w:val="007E5613"/>
    <w:rsid w:val="007E60B5"/>
    <w:rsid w:val="007F0033"/>
    <w:rsid w:val="007F04F4"/>
    <w:rsid w:val="007F1951"/>
    <w:rsid w:val="007F29D1"/>
    <w:rsid w:val="007F4837"/>
    <w:rsid w:val="007F71F6"/>
    <w:rsid w:val="007F735A"/>
    <w:rsid w:val="007F779A"/>
    <w:rsid w:val="007F7EE7"/>
    <w:rsid w:val="008000B3"/>
    <w:rsid w:val="008007B2"/>
    <w:rsid w:val="008007D0"/>
    <w:rsid w:val="00800F4A"/>
    <w:rsid w:val="00801D16"/>
    <w:rsid w:val="008028AE"/>
    <w:rsid w:val="00804931"/>
    <w:rsid w:val="00804BF3"/>
    <w:rsid w:val="00805CEC"/>
    <w:rsid w:val="00806001"/>
    <w:rsid w:val="00807821"/>
    <w:rsid w:val="00810B2A"/>
    <w:rsid w:val="008130F1"/>
    <w:rsid w:val="008144BF"/>
    <w:rsid w:val="008153BA"/>
    <w:rsid w:val="00816616"/>
    <w:rsid w:val="008166B8"/>
    <w:rsid w:val="008201E6"/>
    <w:rsid w:val="00820375"/>
    <w:rsid w:val="0082052B"/>
    <w:rsid w:val="00821425"/>
    <w:rsid w:val="008214A4"/>
    <w:rsid w:val="0082192F"/>
    <w:rsid w:val="008219BB"/>
    <w:rsid w:val="00821F5A"/>
    <w:rsid w:val="008221B3"/>
    <w:rsid w:val="00822390"/>
    <w:rsid w:val="00822519"/>
    <w:rsid w:val="0082462B"/>
    <w:rsid w:val="00826DB5"/>
    <w:rsid w:val="0082785D"/>
    <w:rsid w:val="00827DBD"/>
    <w:rsid w:val="00830632"/>
    <w:rsid w:val="00830ECE"/>
    <w:rsid w:val="00832F62"/>
    <w:rsid w:val="00835E4F"/>
    <w:rsid w:val="00837425"/>
    <w:rsid w:val="008410FA"/>
    <w:rsid w:val="00842912"/>
    <w:rsid w:val="00842FDF"/>
    <w:rsid w:val="00843A7A"/>
    <w:rsid w:val="008447A3"/>
    <w:rsid w:val="008449B4"/>
    <w:rsid w:val="008449CE"/>
    <w:rsid w:val="00845AA6"/>
    <w:rsid w:val="00845BD6"/>
    <w:rsid w:val="00845C60"/>
    <w:rsid w:val="00847CA0"/>
    <w:rsid w:val="00850D61"/>
    <w:rsid w:val="00850FA6"/>
    <w:rsid w:val="008533F2"/>
    <w:rsid w:val="008541EE"/>
    <w:rsid w:val="00854257"/>
    <w:rsid w:val="0085474B"/>
    <w:rsid w:val="0085517A"/>
    <w:rsid w:val="00856C47"/>
    <w:rsid w:val="008608BA"/>
    <w:rsid w:val="0086179B"/>
    <w:rsid w:val="00861DDA"/>
    <w:rsid w:val="00861F08"/>
    <w:rsid w:val="00862B48"/>
    <w:rsid w:val="00865A12"/>
    <w:rsid w:val="00865B10"/>
    <w:rsid w:val="0086733A"/>
    <w:rsid w:val="00870B8D"/>
    <w:rsid w:val="008720F4"/>
    <w:rsid w:val="0087346B"/>
    <w:rsid w:val="00873A78"/>
    <w:rsid w:val="00874A9D"/>
    <w:rsid w:val="0087712F"/>
    <w:rsid w:val="0087792F"/>
    <w:rsid w:val="0088017E"/>
    <w:rsid w:val="008808F0"/>
    <w:rsid w:val="00881AD7"/>
    <w:rsid w:val="00881B12"/>
    <w:rsid w:val="008833E5"/>
    <w:rsid w:val="008836AE"/>
    <w:rsid w:val="008837D0"/>
    <w:rsid w:val="00883DC7"/>
    <w:rsid w:val="00884413"/>
    <w:rsid w:val="00884B77"/>
    <w:rsid w:val="00885522"/>
    <w:rsid w:val="00886400"/>
    <w:rsid w:val="00890113"/>
    <w:rsid w:val="00890F06"/>
    <w:rsid w:val="00891D8B"/>
    <w:rsid w:val="00894254"/>
    <w:rsid w:val="008948C7"/>
    <w:rsid w:val="0089490C"/>
    <w:rsid w:val="00894DB7"/>
    <w:rsid w:val="008A15A4"/>
    <w:rsid w:val="008A1B61"/>
    <w:rsid w:val="008A5A7C"/>
    <w:rsid w:val="008A5B86"/>
    <w:rsid w:val="008A6252"/>
    <w:rsid w:val="008A63E9"/>
    <w:rsid w:val="008A684B"/>
    <w:rsid w:val="008A7203"/>
    <w:rsid w:val="008B0FBB"/>
    <w:rsid w:val="008B13B4"/>
    <w:rsid w:val="008B18B3"/>
    <w:rsid w:val="008B1F53"/>
    <w:rsid w:val="008B1FF8"/>
    <w:rsid w:val="008B26BB"/>
    <w:rsid w:val="008B2769"/>
    <w:rsid w:val="008B3586"/>
    <w:rsid w:val="008B3B17"/>
    <w:rsid w:val="008B50CA"/>
    <w:rsid w:val="008B5E6A"/>
    <w:rsid w:val="008B6118"/>
    <w:rsid w:val="008B647A"/>
    <w:rsid w:val="008B6A72"/>
    <w:rsid w:val="008B6E0B"/>
    <w:rsid w:val="008B7A27"/>
    <w:rsid w:val="008C2548"/>
    <w:rsid w:val="008C3F39"/>
    <w:rsid w:val="008C6135"/>
    <w:rsid w:val="008C6A9B"/>
    <w:rsid w:val="008C6C8F"/>
    <w:rsid w:val="008C7CA4"/>
    <w:rsid w:val="008D00BD"/>
    <w:rsid w:val="008D0695"/>
    <w:rsid w:val="008D3202"/>
    <w:rsid w:val="008D3C91"/>
    <w:rsid w:val="008D5C73"/>
    <w:rsid w:val="008D7BE8"/>
    <w:rsid w:val="008E03B6"/>
    <w:rsid w:val="008E0788"/>
    <w:rsid w:val="008E3493"/>
    <w:rsid w:val="008E65A6"/>
    <w:rsid w:val="008E6B1B"/>
    <w:rsid w:val="008F034B"/>
    <w:rsid w:val="008F0763"/>
    <w:rsid w:val="008F104D"/>
    <w:rsid w:val="008F1BF1"/>
    <w:rsid w:val="008F2273"/>
    <w:rsid w:val="008F2AFB"/>
    <w:rsid w:val="008F2BAC"/>
    <w:rsid w:val="008F3A2C"/>
    <w:rsid w:val="008F4359"/>
    <w:rsid w:val="008F4A13"/>
    <w:rsid w:val="008F4A34"/>
    <w:rsid w:val="008F50A3"/>
    <w:rsid w:val="008F581F"/>
    <w:rsid w:val="008F5BA6"/>
    <w:rsid w:val="008F6C64"/>
    <w:rsid w:val="008F6E7C"/>
    <w:rsid w:val="00900031"/>
    <w:rsid w:val="00900D53"/>
    <w:rsid w:val="00900DB8"/>
    <w:rsid w:val="0090128A"/>
    <w:rsid w:val="00901625"/>
    <w:rsid w:val="009017FB"/>
    <w:rsid w:val="00901B9E"/>
    <w:rsid w:val="00901D87"/>
    <w:rsid w:val="00902D6A"/>
    <w:rsid w:val="0090380D"/>
    <w:rsid w:val="00903B3C"/>
    <w:rsid w:val="00907C3F"/>
    <w:rsid w:val="009101B9"/>
    <w:rsid w:val="00910680"/>
    <w:rsid w:val="0091081A"/>
    <w:rsid w:val="009110BD"/>
    <w:rsid w:val="00911C3E"/>
    <w:rsid w:val="009131CF"/>
    <w:rsid w:val="00913562"/>
    <w:rsid w:val="009135E2"/>
    <w:rsid w:val="009148B8"/>
    <w:rsid w:val="009150C0"/>
    <w:rsid w:val="009151B0"/>
    <w:rsid w:val="0092226B"/>
    <w:rsid w:val="00922CDB"/>
    <w:rsid w:val="00923DB4"/>
    <w:rsid w:val="0092489E"/>
    <w:rsid w:val="00925994"/>
    <w:rsid w:val="00925CE7"/>
    <w:rsid w:val="0092651E"/>
    <w:rsid w:val="00927928"/>
    <w:rsid w:val="00930850"/>
    <w:rsid w:val="00930E30"/>
    <w:rsid w:val="00931CDC"/>
    <w:rsid w:val="00933069"/>
    <w:rsid w:val="0093426B"/>
    <w:rsid w:val="00940182"/>
    <w:rsid w:val="00940E8E"/>
    <w:rsid w:val="00941256"/>
    <w:rsid w:val="00941380"/>
    <w:rsid w:val="0094159D"/>
    <w:rsid w:val="00941AFE"/>
    <w:rsid w:val="00942AB0"/>
    <w:rsid w:val="00943527"/>
    <w:rsid w:val="00945F48"/>
    <w:rsid w:val="00946653"/>
    <w:rsid w:val="0094699F"/>
    <w:rsid w:val="00946BD3"/>
    <w:rsid w:val="00947036"/>
    <w:rsid w:val="00947E8F"/>
    <w:rsid w:val="009502E4"/>
    <w:rsid w:val="00951E02"/>
    <w:rsid w:val="00952475"/>
    <w:rsid w:val="00953696"/>
    <w:rsid w:val="00954503"/>
    <w:rsid w:val="00954833"/>
    <w:rsid w:val="00954E0F"/>
    <w:rsid w:val="00956BEF"/>
    <w:rsid w:val="00957BC9"/>
    <w:rsid w:val="00960D97"/>
    <w:rsid w:val="00961E79"/>
    <w:rsid w:val="009622D9"/>
    <w:rsid w:val="00964647"/>
    <w:rsid w:val="009672AC"/>
    <w:rsid w:val="00967A01"/>
    <w:rsid w:val="0097179D"/>
    <w:rsid w:val="00973359"/>
    <w:rsid w:val="00974291"/>
    <w:rsid w:val="009748C8"/>
    <w:rsid w:val="009755BA"/>
    <w:rsid w:val="00976EED"/>
    <w:rsid w:val="00980568"/>
    <w:rsid w:val="00980768"/>
    <w:rsid w:val="00980A7F"/>
    <w:rsid w:val="00980FD5"/>
    <w:rsid w:val="009811CF"/>
    <w:rsid w:val="0098136D"/>
    <w:rsid w:val="009824C4"/>
    <w:rsid w:val="00982744"/>
    <w:rsid w:val="009849B5"/>
    <w:rsid w:val="00984C51"/>
    <w:rsid w:val="00985D3A"/>
    <w:rsid w:val="00986718"/>
    <w:rsid w:val="00987552"/>
    <w:rsid w:val="00987C1D"/>
    <w:rsid w:val="00987E99"/>
    <w:rsid w:val="009919C1"/>
    <w:rsid w:val="009930C2"/>
    <w:rsid w:val="00993735"/>
    <w:rsid w:val="0099418D"/>
    <w:rsid w:val="00996CFC"/>
    <w:rsid w:val="00997E81"/>
    <w:rsid w:val="009A040B"/>
    <w:rsid w:val="009A2BAE"/>
    <w:rsid w:val="009A3EB9"/>
    <w:rsid w:val="009A6834"/>
    <w:rsid w:val="009A6D72"/>
    <w:rsid w:val="009A6DC5"/>
    <w:rsid w:val="009B1B8D"/>
    <w:rsid w:val="009B23BB"/>
    <w:rsid w:val="009B281B"/>
    <w:rsid w:val="009B36A0"/>
    <w:rsid w:val="009B39DF"/>
    <w:rsid w:val="009B4F41"/>
    <w:rsid w:val="009B7151"/>
    <w:rsid w:val="009C046B"/>
    <w:rsid w:val="009C0B59"/>
    <w:rsid w:val="009C0FCC"/>
    <w:rsid w:val="009C187F"/>
    <w:rsid w:val="009C286F"/>
    <w:rsid w:val="009C31CB"/>
    <w:rsid w:val="009C378D"/>
    <w:rsid w:val="009C39C2"/>
    <w:rsid w:val="009C3F84"/>
    <w:rsid w:val="009C3FA6"/>
    <w:rsid w:val="009C4C06"/>
    <w:rsid w:val="009C5750"/>
    <w:rsid w:val="009C59A7"/>
    <w:rsid w:val="009C5F59"/>
    <w:rsid w:val="009C609B"/>
    <w:rsid w:val="009C661B"/>
    <w:rsid w:val="009C6D3B"/>
    <w:rsid w:val="009C71DB"/>
    <w:rsid w:val="009D0293"/>
    <w:rsid w:val="009D0D07"/>
    <w:rsid w:val="009D0FB4"/>
    <w:rsid w:val="009D12DF"/>
    <w:rsid w:val="009D1338"/>
    <w:rsid w:val="009D179A"/>
    <w:rsid w:val="009D2FC8"/>
    <w:rsid w:val="009D49A1"/>
    <w:rsid w:val="009D4FFC"/>
    <w:rsid w:val="009D500F"/>
    <w:rsid w:val="009D59EC"/>
    <w:rsid w:val="009D6777"/>
    <w:rsid w:val="009D6C1D"/>
    <w:rsid w:val="009D6DA9"/>
    <w:rsid w:val="009D71B4"/>
    <w:rsid w:val="009D7F54"/>
    <w:rsid w:val="009E0377"/>
    <w:rsid w:val="009E3093"/>
    <w:rsid w:val="009E4FD6"/>
    <w:rsid w:val="009E52FD"/>
    <w:rsid w:val="009E6317"/>
    <w:rsid w:val="009E6F84"/>
    <w:rsid w:val="009E7C76"/>
    <w:rsid w:val="009E7DEC"/>
    <w:rsid w:val="009F1630"/>
    <w:rsid w:val="009F163D"/>
    <w:rsid w:val="009F1C01"/>
    <w:rsid w:val="009F1C76"/>
    <w:rsid w:val="009F2563"/>
    <w:rsid w:val="009F32E9"/>
    <w:rsid w:val="009F33C4"/>
    <w:rsid w:val="009F407C"/>
    <w:rsid w:val="009F4349"/>
    <w:rsid w:val="009F56D4"/>
    <w:rsid w:val="009F649A"/>
    <w:rsid w:val="00A00398"/>
    <w:rsid w:val="00A02401"/>
    <w:rsid w:val="00A03191"/>
    <w:rsid w:val="00A0452E"/>
    <w:rsid w:val="00A04E85"/>
    <w:rsid w:val="00A056FE"/>
    <w:rsid w:val="00A075C5"/>
    <w:rsid w:val="00A07CA1"/>
    <w:rsid w:val="00A07EDB"/>
    <w:rsid w:val="00A1487A"/>
    <w:rsid w:val="00A14977"/>
    <w:rsid w:val="00A16908"/>
    <w:rsid w:val="00A17595"/>
    <w:rsid w:val="00A179D5"/>
    <w:rsid w:val="00A20784"/>
    <w:rsid w:val="00A2115D"/>
    <w:rsid w:val="00A21BD7"/>
    <w:rsid w:val="00A21F0F"/>
    <w:rsid w:val="00A2497C"/>
    <w:rsid w:val="00A24CB4"/>
    <w:rsid w:val="00A276A1"/>
    <w:rsid w:val="00A27724"/>
    <w:rsid w:val="00A27922"/>
    <w:rsid w:val="00A30232"/>
    <w:rsid w:val="00A30DB6"/>
    <w:rsid w:val="00A3216E"/>
    <w:rsid w:val="00A33A5E"/>
    <w:rsid w:val="00A33B03"/>
    <w:rsid w:val="00A34646"/>
    <w:rsid w:val="00A351ED"/>
    <w:rsid w:val="00A364CB"/>
    <w:rsid w:val="00A37789"/>
    <w:rsid w:val="00A4169B"/>
    <w:rsid w:val="00A427B3"/>
    <w:rsid w:val="00A42BA8"/>
    <w:rsid w:val="00A43000"/>
    <w:rsid w:val="00A44C24"/>
    <w:rsid w:val="00A45D70"/>
    <w:rsid w:val="00A47148"/>
    <w:rsid w:val="00A47EB3"/>
    <w:rsid w:val="00A47F71"/>
    <w:rsid w:val="00A533FA"/>
    <w:rsid w:val="00A5388B"/>
    <w:rsid w:val="00A540CF"/>
    <w:rsid w:val="00A5627E"/>
    <w:rsid w:val="00A56A6A"/>
    <w:rsid w:val="00A56F1F"/>
    <w:rsid w:val="00A57309"/>
    <w:rsid w:val="00A57388"/>
    <w:rsid w:val="00A605D2"/>
    <w:rsid w:val="00A623C5"/>
    <w:rsid w:val="00A628BD"/>
    <w:rsid w:val="00A62D87"/>
    <w:rsid w:val="00A63145"/>
    <w:rsid w:val="00A63238"/>
    <w:rsid w:val="00A63587"/>
    <w:rsid w:val="00A63857"/>
    <w:rsid w:val="00A64000"/>
    <w:rsid w:val="00A64449"/>
    <w:rsid w:val="00A662D6"/>
    <w:rsid w:val="00A674EE"/>
    <w:rsid w:val="00A67912"/>
    <w:rsid w:val="00A67B59"/>
    <w:rsid w:val="00A70143"/>
    <w:rsid w:val="00A70267"/>
    <w:rsid w:val="00A71386"/>
    <w:rsid w:val="00A73772"/>
    <w:rsid w:val="00A751B3"/>
    <w:rsid w:val="00A75B83"/>
    <w:rsid w:val="00A770E2"/>
    <w:rsid w:val="00A80DAE"/>
    <w:rsid w:val="00A82BE9"/>
    <w:rsid w:val="00A82F52"/>
    <w:rsid w:val="00A841DE"/>
    <w:rsid w:val="00A86BFC"/>
    <w:rsid w:val="00A86DD0"/>
    <w:rsid w:val="00A872A7"/>
    <w:rsid w:val="00A90885"/>
    <w:rsid w:val="00A92EDA"/>
    <w:rsid w:val="00A93723"/>
    <w:rsid w:val="00A93B6B"/>
    <w:rsid w:val="00AA1876"/>
    <w:rsid w:val="00AA18DE"/>
    <w:rsid w:val="00AA1F0B"/>
    <w:rsid w:val="00AA2A0D"/>
    <w:rsid w:val="00AA33DB"/>
    <w:rsid w:val="00AA37F4"/>
    <w:rsid w:val="00AA3F47"/>
    <w:rsid w:val="00AA5032"/>
    <w:rsid w:val="00AA5F09"/>
    <w:rsid w:val="00AA5FF1"/>
    <w:rsid w:val="00AA7616"/>
    <w:rsid w:val="00AA77AF"/>
    <w:rsid w:val="00AA7D4E"/>
    <w:rsid w:val="00AB17A2"/>
    <w:rsid w:val="00AB235C"/>
    <w:rsid w:val="00AB47E0"/>
    <w:rsid w:val="00AB570F"/>
    <w:rsid w:val="00AB60FB"/>
    <w:rsid w:val="00AC0084"/>
    <w:rsid w:val="00AC03BB"/>
    <w:rsid w:val="00AC197B"/>
    <w:rsid w:val="00AC2533"/>
    <w:rsid w:val="00AC2D08"/>
    <w:rsid w:val="00AC30E0"/>
    <w:rsid w:val="00AC33E5"/>
    <w:rsid w:val="00AC34E0"/>
    <w:rsid w:val="00AC5940"/>
    <w:rsid w:val="00AC67A4"/>
    <w:rsid w:val="00AD0EC9"/>
    <w:rsid w:val="00AD1FF8"/>
    <w:rsid w:val="00AD25CF"/>
    <w:rsid w:val="00AD32A3"/>
    <w:rsid w:val="00AD3F38"/>
    <w:rsid w:val="00AD48B9"/>
    <w:rsid w:val="00AD4C0E"/>
    <w:rsid w:val="00AD599A"/>
    <w:rsid w:val="00AE21C0"/>
    <w:rsid w:val="00AE5281"/>
    <w:rsid w:val="00AE56B6"/>
    <w:rsid w:val="00AE594A"/>
    <w:rsid w:val="00AE639C"/>
    <w:rsid w:val="00AE707B"/>
    <w:rsid w:val="00AE70A5"/>
    <w:rsid w:val="00AF0BB5"/>
    <w:rsid w:val="00AF120F"/>
    <w:rsid w:val="00AF142B"/>
    <w:rsid w:val="00AF1F3B"/>
    <w:rsid w:val="00AF39C4"/>
    <w:rsid w:val="00AF4552"/>
    <w:rsid w:val="00AF4A84"/>
    <w:rsid w:val="00AF51E7"/>
    <w:rsid w:val="00AF51FF"/>
    <w:rsid w:val="00AF5DC0"/>
    <w:rsid w:val="00AF6171"/>
    <w:rsid w:val="00AF66D8"/>
    <w:rsid w:val="00AF6B18"/>
    <w:rsid w:val="00AF71B7"/>
    <w:rsid w:val="00AF732B"/>
    <w:rsid w:val="00B024F7"/>
    <w:rsid w:val="00B029DD"/>
    <w:rsid w:val="00B02C5C"/>
    <w:rsid w:val="00B03E90"/>
    <w:rsid w:val="00B04288"/>
    <w:rsid w:val="00B053B3"/>
    <w:rsid w:val="00B0636B"/>
    <w:rsid w:val="00B10377"/>
    <w:rsid w:val="00B108BC"/>
    <w:rsid w:val="00B127F2"/>
    <w:rsid w:val="00B12A2E"/>
    <w:rsid w:val="00B13079"/>
    <w:rsid w:val="00B13296"/>
    <w:rsid w:val="00B13FE9"/>
    <w:rsid w:val="00B14B6A"/>
    <w:rsid w:val="00B16914"/>
    <w:rsid w:val="00B16924"/>
    <w:rsid w:val="00B17AF8"/>
    <w:rsid w:val="00B20348"/>
    <w:rsid w:val="00B20700"/>
    <w:rsid w:val="00B207EF"/>
    <w:rsid w:val="00B213E9"/>
    <w:rsid w:val="00B2351D"/>
    <w:rsid w:val="00B24142"/>
    <w:rsid w:val="00B2509B"/>
    <w:rsid w:val="00B25380"/>
    <w:rsid w:val="00B273E1"/>
    <w:rsid w:val="00B307DD"/>
    <w:rsid w:val="00B308B2"/>
    <w:rsid w:val="00B3147D"/>
    <w:rsid w:val="00B31823"/>
    <w:rsid w:val="00B34398"/>
    <w:rsid w:val="00B344F6"/>
    <w:rsid w:val="00B345A8"/>
    <w:rsid w:val="00B346E9"/>
    <w:rsid w:val="00B35A0D"/>
    <w:rsid w:val="00B374E4"/>
    <w:rsid w:val="00B37F22"/>
    <w:rsid w:val="00B40891"/>
    <w:rsid w:val="00B41644"/>
    <w:rsid w:val="00B41A1E"/>
    <w:rsid w:val="00B47F5D"/>
    <w:rsid w:val="00B50C3C"/>
    <w:rsid w:val="00B50FBF"/>
    <w:rsid w:val="00B51932"/>
    <w:rsid w:val="00B54666"/>
    <w:rsid w:val="00B546EB"/>
    <w:rsid w:val="00B54BE1"/>
    <w:rsid w:val="00B54CE3"/>
    <w:rsid w:val="00B56110"/>
    <w:rsid w:val="00B561B8"/>
    <w:rsid w:val="00B561DD"/>
    <w:rsid w:val="00B570F0"/>
    <w:rsid w:val="00B57783"/>
    <w:rsid w:val="00B57BFF"/>
    <w:rsid w:val="00B60446"/>
    <w:rsid w:val="00B6349E"/>
    <w:rsid w:val="00B644A8"/>
    <w:rsid w:val="00B6469C"/>
    <w:rsid w:val="00B65D36"/>
    <w:rsid w:val="00B66A2C"/>
    <w:rsid w:val="00B6778F"/>
    <w:rsid w:val="00B7293D"/>
    <w:rsid w:val="00B731F2"/>
    <w:rsid w:val="00B73BA6"/>
    <w:rsid w:val="00B75D73"/>
    <w:rsid w:val="00B777AE"/>
    <w:rsid w:val="00B77B3A"/>
    <w:rsid w:val="00B77BCD"/>
    <w:rsid w:val="00B77D1D"/>
    <w:rsid w:val="00B80D3F"/>
    <w:rsid w:val="00B81C56"/>
    <w:rsid w:val="00B82041"/>
    <w:rsid w:val="00B82FF6"/>
    <w:rsid w:val="00B83C95"/>
    <w:rsid w:val="00B8450F"/>
    <w:rsid w:val="00B870CA"/>
    <w:rsid w:val="00B87516"/>
    <w:rsid w:val="00B907C1"/>
    <w:rsid w:val="00B91469"/>
    <w:rsid w:val="00B93EC3"/>
    <w:rsid w:val="00B945AA"/>
    <w:rsid w:val="00B950B3"/>
    <w:rsid w:val="00B963DF"/>
    <w:rsid w:val="00B96482"/>
    <w:rsid w:val="00B97CF7"/>
    <w:rsid w:val="00BA105E"/>
    <w:rsid w:val="00BA1D98"/>
    <w:rsid w:val="00BA37A8"/>
    <w:rsid w:val="00BA3CC1"/>
    <w:rsid w:val="00BA4468"/>
    <w:rsid w:val="00BA5510"/>
    <w:rsid w:val="00BA584A"/>
    <w:rsid w:val="00BA7387"/>
    <w:rsid w:val="00BA7C8F"/>
    <w:rsid w:val="00BB10A6"/>
    <w:rsid w:val="00BB222F"/>
    <w:rsid w:val="00BB42E6"/>
    <w:rsid w:val="00BB4977"/>
    <w:rsid w:val="00BB4FC9"/>
    <w:rsid w:val="00BB5431"/>
    <w:rsid w:val="00BB73CD"/>
    <w:rsid w:val="00BB7A33"/>
    <w:rsid w:val="00BB7C05"/>
    <w:rsid w:val="00BB7F00"/>
    <w:rsid w:val="00BC02EA"/>
    <w:rsid w:val="00BC0CB7"/>
    <w:rsid w:val="00BC1062"/>
    <w:rsid w:val="00BC1B8B"/>
    <w:rsid w:val="00BC1FDB"/>
    <w:rsid w:val="00BC2572"/>
    <w:rsid w:val="00BC3CF6"/>
    <w:rsid w:val="00BC4694"/>
    <w:rsid w:val="00BC4B30"/>
    <w:rsid w:val="00BC51FD"/>
    <w:rsid w:val="00BC586A"/>
    <w:rsid w:val="00BC62CC"/>
    <w:rsid w:val="00BD0E12"/>
    <w:rsid w:val="00BD230E"/>
    <w:rsid w:val="00BD2A90"/>
    <w:rsid w:val="00BD2AFB"/>
    <w:rsid w:val="00BD3B8D"/>
    <w:rsid w:val="00BD56C1"/>
    <w:rsid w:val="00BD6357"/>
    <w:rsid w:val="00BD7073"/>
    <w:rsid w:val="00BD7D7A"/>
    <w:rsid w:val="00BE50C2"/>
    <w:rsid w:val="00BE740C"/>
    <w:rsid w:val="00BF0ECA"/>
    <w:rsid w:val="00BF2877"/>
    <w:rsid w:val="00BF2AB3"/>
    <w:rsid w:val="00BF46C2"/>
    <w:rsid w:val="00BF4978"/>
    <w:rsid w:val="00BF5730"/>
    <w:rsid w:val="00BF5E59"/>
    <w:rsid w:val="00BF7972"/>
    <w:rsid w:val="00C012B7"/>
    <w:rsid w:val="00C01696"/>
    <w:rsid w:val="00C0351A"/>
    <w:rsid w:val="00C03661"/>
    <w:rsid w:val="00C04778"/>
    <w:rsid w:val="00C0531B"/>
    <w:rsid w:val="00C116FF"/>
    <w:rsid w:val="00C11BBB"/>
    <w:rsid w:val="00C123A6"/>
    <w:rsid w:val="00C12C1B"/>
    <w:rsid w:val="00C151F8"/>
    <w:rsid w:val="00C1658A"/>
    <w:rsid w:val="00C17B5D"/>
    <w:rsid w:val="00C21197"/>
    <w:rsid w:val="00C214DD"/>
    <w:rsid w:val="00C23093"/>
    <w:rsid w:val="00C24370"/>
    <w:rsid w:val="00C246B1"/>
    <w:rsid w:val="00C24DAA"/>
    <w:rsid w:val="00C25A7F"/>
    <w:rsid w:val="00C307A6"/>
    <w:rsid w:val="00C30D8D"/>
    <w:rsid w:val="00C31515"/>
    <w:rsid w:val="00C31B06"/>
    <w:rsid w:val="00C32460"/>
    <w:rsid w:val="00C3358B"/>
    <w:rsid w:val="00C35450"/>
    <w:rsid w:val="00C357DD"/>
    <w:rsid w:val="00C35CE2"/>
    <w:rsid w:val="00C371D4"/>
    <w:rsid w:val="00C374D6"/>
    <w:rsid w:val="00C40272"/>
    <w:rsid w:val="00C40968"/>
    <w:rsid w:val="00C41039"/>
    <w:rsid w:val="00C4123E"/>
    <w:rsid w:val="00C441B9"/>
    <w:rsid w:val="00C448F1"/>
    <w:rsid w:val="00C44A33"/>
    <w:rsid w:val="00C44FD9"/>
    <w:rsid w:val="00C46C0F"/>
    <w:rsid w:val="00C47D2C"/>
    <w:rsid w:val="00C51916"/>
    <w:rsid w:val="00C53C55"/>
    <w:rsid w:val="00C545F2"/>
    <w:rsid w:val="00C54772"/>
    <w:rsid w:val="00C560A3"/>
    <w:rsid w:val="00C56B19"/>
    <w:rsid w:val="00C57B8B"/>
    <w:rsid w:val="00C57BB6"/>
    <w:rsid w:val="00C63BC0"/>
    <w:rsid w:val="00C63EEF"/>
    <w:rsid w:val="00C6400F"/>
    <w:rsid w:val="00C645DD"/>
    <w:rsid w:val="00C64997"/>
    <w:rsid w:val="00C658F9"/>
    <w:rsid w:val="00C673C4"/>
    <w:rsid w:val="00C728A2"/>
    <w:rsid w:val="00C72C25"/>
    <w:rsid w:val="00C7438D"/>
    <w:rsid w:val="00C74C5D"/>
    <w:rsid w:val="00C767EA"/>
    <w:rsid w:val="00C77084"/>
    <w:rsid w:val="00C77943"/>
    <w:rsid w:val="00C8016E"/>
    <w:rsid w:val="00C816E3"/>
    <w:rsid w:val="00C81DD9"/>
    <w:rsid w:val="00C8289D"/>
    <w:rsid w:val="00C8295F"/>
    <w:rsid w:val="00C84EF1"/>
    <w:rsid w:val="00C914B2"/>
    <w:rsid w:val="00C91951"/>
    <w:rsid w:val="00C91B48"/>
    <w:rsid w:val="00C9260D"/>
    <w:rsid w:val="00C93492"/>
    <w:rsid w:val="00C9383C"/>
    <w:rsid w:val="00C93DCA"/>
    <w:rsid w:val="00C93E77"/>
    <w:rsid w:val="00C9423C"/>
    <w:rsid w:val="00C95F00"/>
    <w:rsid w:val="00C960E8"/>
    <w:rsid w:val="00C9617E"/>
    <w:rsid w:val="00C962CE"/>
    <w:rsid w:val="00C963A3"/>
    <w:rsid w:val="00C967F1"/>
    <w:rsid w:val="00C96F75"/>
    <w:rsid w:val="00C97FFB"/>
    <w:rsid w:val="00CA01F8"/>
    <w:rsid w:val="00CA07C4"/>
    <w:rsid w:val="00CA1BB3"/>
    <w:rsid w:val="00CA68D8"/>
    <w:rsid w:val="00CA752D"/>
    <w:rsid w:val="00CA7608"/>
    <w:rsid w:val="00CA7A04"/>
    <w:rsid w:val="00CB031C"/>
    <w:rsid w:val="00CB0C0F"/>
    <w:rsid w:val="00CB1F3C"/>
    <w:rsid w:val="00CB20E9"/>
    <w:rsid w:val="00CB2797"/>
    <w:rsid w:val="00CB2A19"/>
    <w:rsid w:val="00CB51E6"/>
    <w:rsid w:val="00CB599D"/>
    <w:rsid w:val="00CB5E4A"/>
    <w:rsid w:val="00CB7669"/>
    <w:rsid w:val="00CB7B3E"/>
    <w:rsid w:val="00CB7E86"/>
    <w:rsid w:val="00CC0A2D"/>
    <w:rsid w:val="00CC0AFE"/>
    <w:rsid w:val="00CC12D9"/>
    <w:rsid w:val="00CC1BD8"/>
    <w:rsid w:val="00CC20F9"/>
    <w:rsid w:val="00CC3AF6"/>
    <w:rsid w:val="00CC4705"/>
    <w:rsid w:val="00CC4A60"/>
    <w:rsid w:val="00CC5284"/>
    <w:rsid w:val="00CC6795"/>
    <w:rsid w:val="00CD0426"/>
    <w:rsid w:val="00CD10C6"/>
    <w:rsid w:val="00CD1476"/>
    <w:rsid w:val="00CD182B"/>
    <w:rsid w:val="00CD2CB9"/>
    <w:rsid w:val="00CD2E7D"/>
    <w:rsid w:val="00CD304C"/>
    <w:rsid w:val="00CD39EE"/>
    <w:rsid w:val="00CD43CA"/>
    <w:rsid w:val="00CD5283"/>
    <w:rsid w:val="00CD67F0"/>
    <w:rsid w:val="00CD7C58"/>
    <w:rsid w:val="00CE1C40"/>
    <w:rsid w:val="00CE25C6"/>
    <w:rsid w:val="00CE2913"/>
    <w:rsid w:val="00CE4926"/>
    <w:rsid w:val="00CE58A7"/>
    <w:rsid w:val="00CE5C47"/>
    <w:rsid w:val="00CF0562"/>
    <w:rsid w:val="00CF180A"/>
    <w:rsid w:val="00CF19A8"/>
    <w:rsid w:val="00CF1CCC"/>
    <w:rsid w:val="00CF29E2"/>
    <w:rsid w:val="00CF3015"/>
    <w:rsid w:val="00CF440D"/>
    <w:rsid w:val="00CF4594"/>
    <w:rsid w:val="00CF7E00"/>
    <w:rsid w:val="00D00721"/>
    <w:rsid w:val="00D01145"/>
    <w:rsid w:val="00D04C8D"/>
    <w:rsid w:val="00D06781"/>
    <w:rsid w:val="00D06C2F"/>
    <w:rsid w:val="00D0782C"/>
    <w:rsid w:val="00D07AD0"/>
    <w:rsid w:val="00D1080C"/>
    <w:rsid w:val="00D10B5E"/>
    <w:rsid w:val="00D1131C"/>
    <w:rsid w:val="00D11BBF"/>
    <w:rsid w:val="00D11D81"/>
    <w:rsid w:val="00D11EDE"/>
    <w:rsid w:val="00D1326B"/>
    <w:rsid w:val="00D1369B"/>
    <w:rsid w:val="00D13C20"/>
    <w:rsid w:val="00D14983"/>
    <w:rsid w:val="00D172F7"/>
    <w:rsid w:val="00D20265"/>
    <w:rsid w:val="00D20886"/>
    <w:rsid w:val="00D21455"/>
    <w:rsid w:val="00D21859"/>
    <w:rsid w:val="00D228BD"/>
    <w:rsid w:val="00D22CE4"/>
    <w:rsid w:val="00D22E7D"/>
    <w:rsid w:val="00D23531"/>
    <w:rsid w:val="00D24CBC"/>
    <w:rsid w:val="00D25B0C"/>
    <w:rsid w:val="00D2638C"/>
    <w:rsid w:val="00D2782C"/>
    <w:rsid w:val="00D302DF"/>
    <w:rsid w:val="00D31E02"/>
    <w:rsid w:val="00D32E31"/>
    <w:rsid w:val="00D35269"/>
    <w:rsid w:val="00D3736B"/>
    <w:rsid w:val="00D40D90"/>
    <w:rsid w:val="00D40F3B"/>
    <w:rsid w:val="00D41322"/>
    <w:rsid w:val="00D4227A"/>
    <w:rsid w:val="00D4370F"/>
    <w:rsid w:val="00D44E3D"/>
    <w:rsid w:val="00D46A01"/>
    <w:rsid w:val="00D505FA"/>
    <w:rsid w:val="00D516A1"/>
    <w:rsid w:val="00D5272A"/>
    <w:rsid w:val="00D56201"/>
    <w:rsid w:val="00D569D3"/>
    <w:rsid w:val="00D56FBD"/>
    <w:rsid w:val="00D5713B"/>
    <w:rsid w:val="00D573EB"/>
    <w:rsid w:val="00D60E7A"/>
    <w:rsid w:val="00D61E81"/>
    <w:rsid w:val="00D62FF2"/>
    <w:rsid w:val="00D642EF"/>
    <w:rsid w:val="00D65D84"/>
    <w:rsid w:val="00D71780"/>
    <w:rsid w:val="00D71FE7"/>
    <w:rsid w:val="00D73B93"/>
    <w:rsid w:val="00D752E5"/>
    <w:rsid w:val="00D7541F"/>
    <w:rsid w:val="00D75F8A"/>
    <w:rsid w:val="00D761B1"/>
    <w:rsid w:val="00D763C8"/>
    <w:rsid w:val="00D76535"/>
    <w:rsid w:val="00D765E7"/>
    <w:rsid w:val="00D76613"/>
    <w:rsid w:val="00D81D17"/>
    <w:rsid w:val="00D82710"/>
    <w:rsid w:val="00D83734"/>
    <w:rsid w:val="00D84F10"/>
    <w:rsid w:val="00D87490"/>
    <w:rsid w:val="00D87523"/>
    <w:rsid w:val="00D9005F"/>
    <w:rsid w:val="00D908EC"/>
    <w:rsid w:val="00D923C9"/>
    <w:rsid w:val="00D92DB4"/>
    <w:rsid w:val="00D944C5"/>
    <w:rsid w:val="00D94C02"/>
    <w:rsid w:val="00D94FE8"/>
    <w:rsid w:val="00D9633A"/>
    <w:rsid w:val="00D97BA2"/>
    <w:rsid w:val="00D97BC5"/>
    <w:rsid w:val="00DA00A9"/>
    <w:rsid w:val="00DA0426"/>
    <w:rsid w:val="00DA11FD"/>
    <w:rsid w:val="00DA220A"/>
    <w:rsid w:val="00DA29A5"/>
    <w:rsid w:val="00DA30F1"/>
    <w:rsid w:val="00DA3393"/>
    <w:rsid w:val="00DA34FF"/>
    <w:rsid w:val="00DA3B53"/>
    <w:rsid w:val="00DA4540"/>
    <w:rsid w:val="00DA70A3"/>
    <w:rsid w:val="00DB0773"/>
    <w:rsid w:val="00DB2DBF"/>
    <w:rsid w:val="00DB39D4"/>
    <w:rsid w:val="00DB4F5F"/>
    <w:rsid w:val="00DB573F"/>
    <w:rsid w:val="00DB5C98"/>
    <w:rsid w:val="00DB616A"/>
    <w:rsid w:val="00DB7246"/>
    <w:rsid w:val="00DC0A33"/>
    <w:rsid w:val="00DC0E88"/>
    <w:rsid w:val="00DC15C0"/>
    <w:rsid w:val="00DC35FE"/>
    <w:rsid w:val="00DC41F8"/>
    <w:rsid w:val="00DC52CD"/>
    <w:rsid w:val="00DC53B3"/>
    <w:rsid w:val="00DC647A"/>
    <w:rsid w:val="00DC6EBF"/>
    <w:rsid w:val="00DD13F7"/>
    <w:rsid w:val="00DD1988"/>
    <w:rsid w:val="00DD3B18"/>
    <w:rsid w:val="00DD556B"/>
    <w:rsid w:val="00DD6F12"/>
    <w:rsid w:val="00DD7090"/>
    <w:rsid w:val="00DD7CFC"/>
    <w:rsid w:val="00DE0617"/>
    <w:rsid w:val="00DE0F91"/>
    <w:rsid w:val="00DE1102"/>
    <w:rsid w:val="00DE1C93"/>
    <w:rsid w:val="00DE205B"/>
    <w:rsid w:val="00DE3357"/>
    <w:rsid w:val="00DE3CC3"/>
    <w:rsid w:val="00DE416A"/>
    <w:rsid w:val="00DE4A6D"/>
    <w:rsid w:val="00DE6361"/>
    <w:rsid w:val="00DE7518"/>
    <w:rsid w:val="00DF1795"/>
    <w:rsid w:val="00DF1B8F"/>
    <w:rsid w:val="00DF21C7"/>
    <w:rsid w:val="00DF39F7"/>
    <w:rsid w:val="00DF3C0E"/>
    <w:rsid w:val="00DF4337"/>
    <w:rsid w:val="00DF4C77"/>
    <w:rsid w:val="00E014F2"/>
    <w:rsid w:val="00E01A80"/>
    <w:rsid w:val="00E021A0"/>
    <w:rsid w:val="00E04261"/>
    <w:rsid w:val="00E04906"/>
    <w:rsid w:val="00E04F11"/>
    <w:rsid w:val="00E0541B"/>
    <w:rsid w:val="00E1013E"/>
    <w:rsid w:val="00E105D8"/>
    <w:rsid w:val="00E1144D"/>
    <w:rsid w:val="00E12AE3"/>
    <w:rsid w:val="00E130B9"/>
    <w:rsid w:val="00E13793"/>
    <w:rsid w:val="00E13D3E"/>
    <w:rsid w:val="00E13EFD"/>
    <w:rsid w:val="00E1432B"/>
    <w:rsid w:val="00E1688E"/>
    <w:rsid w:val="00E168FA"/>
    <w:rsid w:val="00E16D0B"/>
    <w:rsid w:val="00E16F29"/>
    <w:rsid w:val="00E1735C"/>
    <w:rsid w:val="00E21AD7"/>
    <w:rsid w:val="00E22A6B"/>
    <w:rsid w:val="00E23520"/>
    <w:rsid w:val="00E264A9"/>
    <w:rsid w:val="00E279C1"/>
    <w:rsid w:val="00E27D4C"/>
    <w:rsid w:val="00E31B57"/>
    <w:rsid w:val="00E31CCB"/>
    <w:rsid w:val="00E31CCC"/>
    <w:rsid w:val="00E31EF8"/>
    <w:rsid w:val="00E31FC7"/>
    <w:rsid w:val="00E349B4"/>
    <w:rsid w:val="00E34C35"/>
    <w:rsid w:val="00E3591E"/>
    <w:rsid w:val="00E3602A"/>
    <w:rsid w:val="00E36EC4"/>
    <w:rsid w:val="00E4104E"/>
    <w:rsid w:val="00E410C8"/>
    <w:rsid w:val="00E430E5"/>
    <w:rsid w:val="00E4397E"/>
    <w:rsid w:val="00E43B32"/>
    <w:rsid w:val="00E446CC"/>
    <w:rsid w:val="00E459B5"/>
    <w:rsid w:val="00E45CF4"/>
    <w:rsid w:val="00E46C97"/>
    <w:rsid w:val="00E47C76"/>
    <w:rsid w:val="00E502A1"/>
    <w:rsid w:val="00E50983"/>
    <w:rsid w:val="00E50D0F"/>
    <w:rsid w:val="00E51FAB"/>
    <w:rsid w:val="00E54377"/>
    <w:rsid w:val="00E54A76"/>
    <w:rsid w:val="00E54F27"/>
    <w:rsid w:val="00E557FF"/>
    <w:rsid w:val="00E57108"/>
    <w:rsid w:val="00E57169"/>
    <w:rsid w:val="00E57D25"/>
    <w:rsid w:val="00E60403"/>
    <w:rsid w:val="00E61BD8"/>
    <w:rsid w:val="00E629A8"/>
    <w:rsid w:val="00E62DC3"/>
    <w:rsid w:val="00E633BF"/>
    <w:rsid w:val="00E64E29"/>
    <w:rsid w:val="00E658FF"/>
    <w:rsid w:val="00E668EE"/>
    <w:rsid w:val="00E67FB8"/>
    <w:rsid w:val="00E731AB"/>
    <w:rsid w:val="00E74D30"/>
    <w:rsid w:val="00E772AC"/>
    <w:rsid w:val="00E77599"/>
    <w:rsid w:val="00E8016A"/>
    <w:rsid w:val="00E808A2"/>
    <w:rsid w:val="00E808A7"/>
    <w:rsid w:val="00E8698D"/>
    <w:rsid w:val="00E86C59"/>
    <w:rsid w:val="00E870F0"/>
    <w:rsid w:val="00E90237"/>
    <w:rsid w:val="00E90E05"/>
    <w:rsid w:val="00E9185D"/>
    <w:rsid w:val="00E921E7"/>
    <w:rsid w:val="00E92327"/>
    <w:rsid w:val="00E92580"/>
    <w:rsid w:val="00E92F30"/>
    <w:rsid w:val="00E9316F"/>
    <w:rsid w:val="00E941BA"/>
    <w:rsid w:val="00E941E5"/>
    <w:rsid w:val="00E946C9"/>
    <w:rsid w:val="00E94D00"/>
    <w:rsid w:val="00E94F3B"/>
    <w:rsid w:val="00E96F4D"/>
    <w:rsid w:val="00E970E7"/>
    <w:rsid w:val="00E9726D"/>
    <w:rsid w:val="00E97414"/>
    <w:rsid w:val="00E97B8B"/>
    <w:rsid w:val="00EA0599"/>
    <w:rsid w:val="00EA0B49"/>
    <w:rsid w:val="00EA0D88"/>
    <w:rsid w:val="00EA1DE7"/>
    <w:rsid w:val="00EA2B40"/>
    <w:rsid w:val="00EA35FA"/>
    <w:rsid w:val="00EA4AD7"/>
    <w:rsid w:val="00EA5C12"/>
    <w:rsid w:val="00EB01C5"/>
    <w:rsid w:val="00EB0E0A"/>
    <w:rsid w:val="00EB12D4"/>
    <w:rsid w:val="00EB1571"/>
    <w:rsid w:val="00EB21F5"/>
    <w:rsid w:val="00EB51A3"/>
    <w:rsid w:val="00EB547E"/>
    <w:rsid w:val="00EB5EDB"/>
    <w:rsid w:val="00EC1142"/>
    <w:rsid w:val="00EC1C67"/>
    <w:rsid w:val="00EC4035"/>
    <w:rsid w:val="00EC485D"/>
    <w:rsid w:val="00EC4DD9"/>
    <w:rsid w:val="00EC5782"/>
    <w:rsid w:val="00EC5919"/>
    <w:rsid w:val="00EC684F"/>
    <w:rsid w:val="00EC7EC9"/>
    <w:rsid w:val="00ED0357"/>
    <w:rsid w:val="00ED0CC1"/>
    <w:rsid w:val="00ED1823"/>
    <w:rsid w:val="00ED1A68"/>
    <w:rsid w:val="00ED1DF0"/>
    <w:rsid w:val="00ED2434"/>
    <w:rsid w:val="00ED2D61"/>
    <w:rsid w:val="00ED3998"/>
    <w:rsid w:val="00ED3EA0"/>
    <w:rsid w:val="00ED452E"/>
    <w:rsid w:val="00ED6FA2"/>
    <w:rsid w:val="00ED7E56"/>
    <w:rsid w:val="00EE00C9"/>
    <w:rsid w:val="00EE1241"/>
    <w:rsid w:val="00EE1FE3"/>
    <w:rsid w:val="00EE2C99"/>
    <w:rsid w:val="00EE3973"/>
    <w:rsid w:val="00EE487D"/>
    <w:rsid w:val="00EE5C76"/>
    <w:rsid w:val="00EE6366"/>
    <w:rsid w:val="00EF086D"/>
    <w:rsid w:val="00EF0B08"/>
    <w:rsid w:val="00EF0D25"/>
    <w:rsid w:val="00EF149D"/>
    <w:rsid w:val="00EF3B74"/>
    <w:rsid w:val="00EF5486"/>
    <w:rsid w:val="00EF5D8A"/>
    <w:rsid w:val="00EF7D74"/>
    <w:rsid w:val="00F012A2"/>
    <w:rsid w:val="00F0142A"/>
    <w:rsid w:val="00F0146B"/>
    <w:rsid w:val="00F022BE"/>
    <w:rsid w:val="00F03A74"/>
    <w:rsid w:val="00F053B2"/>
    <w:rsid w:val="00F05543"/>
    <w:rsid w:val="00F07A93"/>
    <w:rsid w:val="00F07B80"/>
    <w:rsid w:val="00F12B9A"/>
    <w:rsid w:val="00F13203"/>
    <w:rsid w:val="00F142F4"/>
    <w:rsid w:val="00F15A25"/>
    <w:rsid w:val="00F15F55"/>
    <w:rsid w:val="00F165F4"/>
    <w:rsid w:val="00F17297"/>
    <w:rsid w:val="00F20E3F"/>
    <w:rsid w:val="00F211CF"/>
    <w:rsid w:val="00F230A0"/>
    <w:rsid w:val="00F24D8A"/>
    <w:rsid w:val="00F25BD6"/>
    <w:rsid w:val="00F25C09"/>
    <w:rsid w:val="00F25D66"/>
    <w:rsid w:val="00F261B6"/>
    <w:rsid w:val="00F269FD"/>
    <w:rsid w:val="00F27B33"/>
    <w:rsid w:val="00F30BA2"/>
    <w:rsid w:val="00F310C3"/>
    <w:rsid w:val="00F31125"/>
    <w:rsid w:val="00F312F5"/>
    <w:rsid w:val="00F31B78"/>
    <w:rsid w:val="00F320C6"/>
    <w:rsid w:val="00F32843"/>
    <w:rsid w:val="00F32EA0"/>
    <w:rsid w:val="00F3407B"/>
    <w:rsid w:val="00F3531D"/>
    <w:rsid w:val="00F3553A"/>
    <w:rsid w:val="00F35D71"/>
    <w:rsid w:val="00F37078"/>
    <w:rsid w:val="00F370B3"/>
    <w:rsid w:val="00F3782F"/>
    <w:rsid w:val="00F40B9F"/>
    <w:rsid w:val="00F40CA0"/>
    <w:rsid w:val="00F412BE"/>
    <w:rsid w:val="00F41EC8"/>
    <w:rsid w:val="00F4283D"/>
    <w:rsid w:val="00F4424E"/>
    <w:rsid w:val="00F44BBE"/>
    <w:rsid w:val="00F45260"/>
    <w:rsid w:val="00F4555F"/>
    <w:rsid w:val="00F45E13"/>
    <w:rsid w:val="00F46B3A"/>
    <w:rsid w:val="00F52E65"/>
    <w:rsid w:val="00F54559"/>
    <w:rsid w:val="00F60883"/>
    <w:rsid w:val="00F615AA"/>
    <w:rsid w:val="00F61957"/>
    <w:rsid w:val="00F63745"/>
    <w:rsid w:val="00F6405D"/>
    <w:rsid w:val="00F647AF"/>
    <w:rsid w:val="00F65519"/>
    <w:rsid w:val="00F65CD3"/>
    <w:rsid w:val="00F67714"/>
    <w:rsid w:val="00F67754"/>
    <w:rsid w:val="00F67B28"/>
    <w:rsid w:val="00F67BC3"/>
    <w:rsid w:val="00F70661"/>
    <w:rsid w:val="00F72562"/>
    <w:rsid w:val="00F728DF"/>
    <w:rsid w:val="00F74F0B"/>
    <w:rsid w:val="00F74F53"/>
    <w:rsid w:val="00F74F9B"/>
    <w:rsid w:val="00F7673D"/>
    <w:rsid w:val="00F77438"/>
    <w:rsid w:val="00F81E82"/>
    <w:rsid w:val="00F828DB"/>
    <w:rsid w:val="00F83FB6"/>
    <w:rsid w:val="00F85421"/>
    <w:rsid w:val="00F8576E"/>
    <w:rsid w:val="00F85D54"/>
    <w:rsid w:val="00F87C2B"/>
    <w:rsid w:val="00F9357D"/>
    <w:rsid w:val="00F93C0B"/>
    <w:rsid w:val="00F9406C"/>
    <w:rsid w:val="00F951A0"/>
    <w:rsid w:val="00F96414"/>
    <w:rsid w:val="00F9688F"/>
    <w:rsid w:val="00F96D1C"/>
    <w:rsid w:val="00F975F5"/>
    <w:rsid w:val="00FA2287"/>
    <w:rsid w:val="00FA2C82"/>
    <w:rsid w:val="00FA3330"/>
    <w:rsid w:val="00FA3BC8"/>
    <w:rsid w:val="00FA69DD"/>
    <w:rsid w:val="00FA70DA"/>
    <w:rsid w:val="00FA759F"/>
    <w:rsid w:val="00FB006E"/>
    <w:rsid w:val="00FB0145"/>
    <w:rsid w:val="00FB2D7F"/>
    <w:rsid w:val="00FB5882"/>
    <w:rsid w:val="00FB73CA"/>
    <w:rsid w:val="00FB7A57"/>
    <w:rsid w:val="00FB7F4B"/>
    <w:rsid w:val="00FC2227"/>
    <w:rsid w:val="00FC2ADA"/>
    <w:rsid w:val="00FC3127"/>
    <w:rsid w:val="00FC3818"/>
    <w:rsid w:val="00FC4604"/>
    <w:rsid w:val="00FC5F67"/>
    <w:rsid w:val="00FC7178"/>
    <w:rsid w:val="00FD0D3C"/>
    <w:rsid w:val="00FD155C"/>
    <w:rsid w:val="00FD26D3"/>
    <w:rsid w:val="00FD32B1"/>
    <w:rsid w:val="00FD36BD"/>
    <w:rsid w:val="00FD67BB"/>
    <w:rsid w:val="00FE0DB0"/>
    <w:rsid w:val="00FE1C21"/>
    <w:rsid w:val="00FE4775"/>
    <w:rsid w:val="00FE6279"/>
    <w:rsid w:val="00FF0FF4"/>
    <w:rsid w:val="00FF15E9"/>
    <w:rsid w:val="00FF1FAA"/>
    <w:rsid w:val="00FF2A0B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74F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7B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7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349B4"/>
    <w:pPr>
      <w:keepNext/>
      <w:tabs>
        <w:tab w:val="num" w:pos="2160"/>
      </w:tabs>
      <w:ind w:left="2160" w:hanging="360"/>
      <w:outlineLvl w:val="4"/>
    </w:pPr>
    <w:rPr>
      <w:rFonts w:ascii="Times New Roman CYR" w:hAnsi="Times New Roman CYR"/>
      <w:b/>
      <w:szCs w:val="20"/>
    </w:rPr>
  </w:style>
  <w:style w:type="paragraph" w:styleId="7">
    <w:name w:val="heading 7"/>
    <w:basedOn w:val="a"/>
    <w:next w:val="a"/>
    <w:link w:val="70"/>
    <w:qFormat/>
    <w:rsid w:val="00E349B4"/>
    <w:pPr>
      <w:keepNext/>
      <w:tabs>
        <w:tab w:val="left" w:pos="0"/>
        <w:tab w:val="num" w:pos="2880"/>
      </w:tabs>
      <w:ind w:left="2880" w:hanging="360"/>
      <w:jc w:val="center"/>
      <w:outlineLvl w:val="6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64EE8"/>
    <w:rPr>
      <w:rFonts w:ascii="Symbol" w:hAnsi="Symbol" w:cs="OpenSymbol"/>
    </w:rPr>
  </w:style>
  <w:style w:type="character" w:customStyle="1" w:styleId="WW8Num1z1">
    <w:name w:val="WW8Num1z1"/>
    <w:rsid w:val="00164EE8"/>
    <w:rPr>
      <w:rFonts w:ascii="OpenSymbol" w:hAnsi="OpenSymbol" w:cs="OpenSymbol"/>
    </w:rPr>
  </w:style>
  <w:style w:type="character" w:customStyle="1" w:styleId="WW8Num2z0">
    <w:name w:val="WW8Num2z0"/>
    <w:rsid w:val="00164EE8"/>
    <w:rPr>
      <w:rFonts w:ascii="Times New Roman CYR" w:hAnsi="Times New Roman CYR"/>
    </w:rPr>
  </w:style>
  <w:style w:type="character" w:customStyle="1" w:styleId="WW8Num3z0">
    <w:name w:val="WW8Num3z0"/>
    <w:rsid w:val="00164EE8"/>
    <w:rPr>
      <w:rFonts w:ascii="Symbol" w:hAnsi="Symbol" w:cs="OpenSymbol"/>
    </w:rPr>
  </w:style>
  <w:style w:type="character" w:customStyle="1" w:styleId="WW8Num3z1">
    <w:name w:val="WW8Num3z1"/>
    <w:rsid w:val="00164EE8"/>
    <w:rPr>
      <w:rFonts w:ascii="OpenSymbol" w:hAnsi="OpenSymbol" w:cs="OpenSymbol"/>
    </w:rPr>
  </w:style>
  <w:style w:type="character" w:customStyle="1" w:styleId="WW8Num4z0">
    <w:name w:val="WW8Num4z0"/>
    <w:rsid w:val="00164EE8"/>
    <w:rPr>
      <w:rFonts w:ascii="Symbol" w:hAnsi="Symbol" w:cs="OpenSymbol"/>
    </w:rPr>
  </w:style>
  <w:style w:type="character" w:customStyle="1" w:styleId="WW8Num4z1">
    <w:name w:val="WW8Num4z1"/>
    <w:rsid w:val="00164EE8"/>
    <w:rPr>
      <w:rFonts w:ascii="OpenSymbol" w:hAnsi="OpenSymbol" w:cs="OpenSymbol"/>
    </w:rPr>
  </w:style>
  <w:style w:type="character" w:customStyle="1" w:styleId="WW8Num5z0">
    <w:name w:val="WW8Num5z0"/>
    <w:rsid w:val="00164EE8"/>
    <w:rPr>
      <w:b w:val="0"/>
      <w:bCs w:val="0"/>
      <w:sz w:val="28"/>
      <w:szCs w:val="28"/>
    </w:rPr>
  </w:style>
  <w:style w:type="character" w:customStyle="1" w:styleId="WW8Num6z0">
    <w:name w:val="WW8Num6z0"/>
    <w:rsid w:val="00164EE8"/>
    <w:rPr>
      <w:rFonts w:ascii="Symbol" w:hAnsi="Symbol" w:cs="OpenSymbol"/>
    </w:rPr>
  </w:style>
  <w:style w:type="character" w:customStyle="1" w:styleId="WW8Num6z1">
    <w:name w:val="WW8Num6z1"/>
    <w:rsid w:val="00164EE8"/>
    <w:rPr>
      <w:rFonts w:ascii="OpenSymbol" w:hAnsi="OpenSymbol" w:cs="OpenSymbol"/>
    </w:rPr>
  </w:style>
  <w:style w:type="character" w:customStyle="1" w:styleId="WW8Num7z0">
    <w:name w:val="WW8Num7z0"/>
    <w:rsid w:val="00164EE8"/>
    <w:rPr>
      <w:rFonts w:ascii="Symbol" w:hAnsi="Symbol" w:cs="OpenSymbol"/>
    </w:rPr>
  </w:style>
  <w:style w:type="character" w:customStyle="1" w:styleId="WW8Num8z0">
    <w:name w:val="WW8Num8z0"/>
    <w:rsid w:val="00164EE8"/>
    <w:rPr>
      <w:rFonts w:ascii="Symbol" w:hAnsi="Symbol" w:cs="OpenSymbol"/>
    </w:rPr>
  </w:style>
  <w:style w:type="character" w:customStyle="1" w:styleId="WW8Num8z1">
    <w:name w:val="WW8Num8z1"/>
    <w:rsid w:val="00164EE8"/>
    <w:rPr>
      <w:rFonts w:ascii="OpenSymbol" w:hAnsi="OpenSymbol" w:cs="OpenSymbol"/>
    </w:rPr>
  </w:style>
  <w:style w:type="character" w:customStyle="1" w:styleId="WW8Num9z0">
    <w:name w:val="WW8Num9z0"/>
    <w:rsid w:val="00164EE8"/>
    <w:rPr>
      <w:rFonts w:ascii="Symbol" w:hAnsi="Symbol" w:cs="OpenSymbol"/>
    </w:rPr>
  </w:style>
  <w:style w:type="character" w:customStyle="1" w:styleId="WW8Num9z1">
    <w:name w:val="WW8Num9z1"/>
    <w:rsid w:val="00164EE8"/>
    <w:rPr>
      <w:rFonts w:ascii="OpenSymbol" w:hAnsi="OpenSymbol" w:cs="OpenSymbol"/>
    </w:rPr>
  </w:style>
  <w:style w:type="character" w:customStyle="1" w:styleId="WW8Num10z0">
    <w:name w:val="WW8Num10z0"/>
    <w:rsid w:val="00164EE8"/>
    <w:rPr>
      <w:rFonts w:ascii="Symbol" w:hAnsi="Symbol" w:cs="OpenSymbol"/>
    </w:rPr>
  </w:style>
  <w:style w:type="character" w:customStyle="1" w:styleId="WW8Num11z0">
    <w:name w:val="WW8Num11z0"/>
    <w:rsid w:val="00164EE8"/>
    <w:rPr>
      <w:rFonts w:ascii="Symbol" w:hAnsi="Symbol" w:cs="OpenSymbol"/>
    </w:rPr>
  </w:style>
  <w:style w:type="character" w:customStyle="1" w:styleId="Absatz-Standardschriftart">
    <w:name w:val="Absatz-Standardschriftart"/>
    <w:rsid w:val="00164EE8"/>
  </w:style>
  <w:style w:type="character" w:customStyle="1" w:styleId="WW-Absatz-Standardschriftart">
    <w:name w:val="WW-Absatz-Standardschriftart"/>
    <w:rsid w:val="00164EE8"/>
  </w:style>
  <w:style w:type="character" w:customStyle="1" w:styleId="8">
    <w:name w:val="Основной шрифт абзаца8"/>
    <w:rsid w:val="00164EE8"/>
  </w:style>
  <w:style w:type="character" w:customStyle="1" w:styleId="71">
    <w:name w:val="Основной шрифт абзаца7"/>
    <w:rsid w:val="00164EE8"/>
  </w:style>
  <w:style w:type="character" w:customStyle="1" w:styleId="6">
    <w:name w:val="Основной шрифт абзаца6"/>
    <w:rsid w:val="00164EE8"/>
  </w:style>
  <w:style w:type="character" w:customStyle="1" w:styleId="51">
    <w:name w:val="Основной шрифт абзаца5"/>
    <w:rsid w:val="00164EE8"/>
  </w:style>
  <w:style w:type="character" w:customStyle="1" w:styleId="WW-Absatz-Standardschriftart1">
    <w:name w:val="WW-Absatz-Standardschriftart1"/>
    <w:rsid w:val="00164EE8"/>
  </w:style>
  <w:style w:type="character" w:customStyle="1" w:styleId="WW-Absatz-Standardschriftart11">
    <w:name w:val="WW-Absatz-Standardschriftart11"/>
    <w:rsid w:val="00164EE8"/>
  </w:style>
  <w:style w:type="character" w:customStyle="1" w:styleId="WW-Absatz-Standardschriftart111">
    <w:name w:val="WW-Absatz-Standardschriftart111"/>
    <w:rsid w:val="00164EE8"/>
  </w:style>
  <w:style w:type="character" w:customStyle="1" w:styleId="WW-Absatz-Standardschriftart1111">
    <w:name w:val="WW-Absatz-Standardschriftart1111"/>
    <w:rsid w:val="00164EE8"/>
  </w:style>
  <w:style w:type="character" w:customStyle="1" w:styleId="WW-Absatz-Standardschriftart11111">
    <w:name w:val="WW-Absatz-Standardschriftart11111"/>
    <w:rsid w:val="00164EE8"/>
  </w:style>
  <w:style w:type="character" w:customStyle="1" w:styleId="4">
    <w:name w:val="Основной шрифт абзаца4"/>
    <w:rsid w:val="00164EE8"/>
  </w:style>
  <w:style w:type="character" w:customStyle="1" w:styleId="31">
    <w:name w:val="Основной шрифт абзаца3"/>
    <w:rsid w:val="00164EE8"/>
  </w:style>
  <w:style w:type="character" w:customStyle="1" w:styleId="21">
    <w:name w:val="Основной шрифт абзаца2"/>
    <w:rsid w:val="00164EE8"/>
  </w:style>
  <w:style w:type="character" w:customStyle="1" w:styleId="WW-Absatz-Standardschriftart111111">
    <w:name w:val="WW-Absatz-Standardschriftart111111"/>
    <w:rsid w:val="00164EE8"/>
  </w:style>
  <w:style w:type="character" w:customStyle="1" w:styleId="WW-Absatz-Standardschriftart1111111">
    <w:name w:val="WW-Absatz-Standardschriftart1111111"/>
    <w:rsid w:val="00164EE8"/>
  </w:style>
  <w:style w:type="character" w:customStyle="1" w:styleId="11">
    <w:name w:val="Основной шрифт абзаца1"/>
    <w:rsid w:val="00164EE8"/>
  </w:style>
  <w:style w:type="character" w:styleId="a3">
    <w:name w:val="page number"/>
    <w:basedOn w:val="11"/>
    <w:rsid w:val="00164EE8"/>
  </w:style>
  <w:style w:type="character" w:customStyle="1" w:styleId="a4">
    <w:name w:val="Символ нумерации"/>
    <w:rsid w:val="00164EE8"/>
    <w:rPr>
      <w:b w:val="0"/>
      <w:bCs w:val="0"/>
      <w:sz w:val="28"/>
      <w:szCs w:val="28"/>
    </w:rPr>
  </w:style>
  <w:style w:type="character" w:customStyle="1" w:styleId="a5">
    <w:name w:val="Маркеры списка"/>
    <w:rsid w:val="00164EE8"/>
    <w:rPr>
      <w:rFonts w:ascii="OpenSymbol" w:eastAsia="OpenSymbol" w:hAnsi="OpenSymbol" w:cs="OpenSymbol"/>
    </w:rPr>
  </w:style>
  <w:style w:type="character" w:styleId="a6">
    <w:name w:val="Emphasis"/>
    <w:basedOn w:val="4"/>
    <w:uiPriority w:val="20"/>
    <w:qFormat/>
    <w:rsid w:val="00164EE8"/>
    <w:rPr>
      <w:i/>
      <w:iCs/>
    </w:rPr>
  </w:style>
  <w:style w:type="paragraph" w:customStyle="1" w:styleId="a7">
    <w:name w:val="Заголовок"/>
    <w:basedOn w:val="a"/>
    <w:next w:val="a8"/>
    <w:rsid w:val="00164EE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164EE8"/>
    <w:pPr>
      <w:spacing w:after="120"/>
    </w:pPr>
  </w:style>
  <w:style w:type="paragraph" w:styleId="a9">
    <w:name w:val="List"/>
    <w:basedOn w:val="a8"/>
    <w:rsid w:val="00164EE8"/>
    <w:rPr>
      <w:rFonts w:cs="Tahoma"/>
    </w:rPr>
  </w:style>
  <w:style w:type="paragraph" w:customStyle="1" w:styleId="80">
    <w:name w:val="Название8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164EE8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164EE8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164EE8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164EE8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164EE8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164EE8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164EE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64EE8"/>
    <w:pPr>
      <w:suppressLineNumbers/>
    </w:pPr>
    <w:rPr>
      <w:rFonts w:cs="Tahoma"/>
    </w:rPr>
  </w:style>
  <w:style w:type="paragraph" w:customStyle="1" w:styleId="220">
    <w:name w:val="Основной текст с отступом 22"/>
    <w:basedOn w:val="a"/>
    <w:rsid w:val="00164EE8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 CYR" w:hAnsi="Times New Roman CYR"/>
      <w:sz w:val="20"/>
      <w:szCs w:val="20"/>
    </w:rPr>
  </w:style>
  <w:style w:type="paragraph" w:customStyle="1" w:styleId="210">
    <w:name w:val="Основной текст с отступом 21"/>
    <w:basedOn w:val="a"/>
    <w:rsid w:val="00164EE8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 CYR" w:hAnsi="Times New Roman CYR" w:cs="Times New Roman CYR"/>
      <w:sz w:val="20"/>
      <w:szCs w:val="20"/>
    </w:rPr>
  </w:style>
  <w:style w:type="paragraph" w:styleId="aa">
    <w:name w:val="Body Text Indent"/>
    <w:basedOn w:val="a"/>
    <w:rsid w:val="00164EE8"/>
    <w:pPr>
      <w:spacing w:after="120"/>
      <w:ind w:left="283"/>
    </w:pPr>
  </w:style>
  <w:style w:type="paragraph" w:styleId="ab">
    <w:name w:val="header"/>
    <w:basedOn w:val="a"/>
    <w:link w:val="ac"/>
    <w:rsid w:val="00164EE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164EE8"/>
    <w:pPr>
      <w:ind w:firstLine="851"/>
      <w:jc w:val="center"/>
    </w:pPr>
    <w:rPr>
      <w:szCs w:val="20"/>
    </w:rPr>
  </w:style>
  <w:style w:type="paragraph" w:styleId="ae">
    <w:name w:val="Subtitle"/>
    <w:basedOn w:val="a"/>
    <w:next w:val="a8"/>
    <w:qFormat/>
    <w:rsid w:val="00164EE8"/>
    <w:pPr>
      <w:spacing w:after="60"/>
      <w:jc w:val="center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164EE8"/>
    <w:pPr>
      <w:spacing w:after="120"/>
      <w:ind w:left="283"/>
    </w:pPr>
    <w:rPr>
      <w:sz w:val="16"/>
      <w:szCs w:val="16"/>
    </w:rPr>
  </w:style>
  <w:style w:type="paragraph" w:styleId="af">
    <w:name w:val="footer"/>
    <w:basedOn w:val="a"/>
    <w:rsid w:val="00164EE8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8"/>
    <w:rsid w:val="00164EE8"/>
  </w:style>
  <w:style w:type="paragraph" w:customStyle="1" w:styleId="211">
    <w:name w:val="Основной текст 21"/>
    <w:basedOn w:val="a"/>
    <w:rsid w:val="00164EE8"/>
    <w:pPr>
      <w:ind w:right="200" w:firstLine="567"/>
    </w:pPr>
    <w:rPr>
      <w:szCs w:val="20"/>
    </w:rPr>
  </w:style>
  <w:style w:type="paragraph" w:customStyle="1" w:styleId="ConsPlusNormal">
    <w:name w:val="ConsPlusNormal"/>
    <w:rsid w:val="00164EE8"/>
    <w:pPr>
      <w:suppressAutoHyphens/>
      <w:spacing w:line="100" w:lineRule="atLeast"/>
      <w:ind w:firstLine="720"/>
    </w:pPr>
    <w:rPr>
      <w:rFonts w:ascii="Arial" w:hAnsi="Arial"/>
    </w:rPr>
  </w:style>
  <w:style w:type="paragraph" w:customStyle="1" w:styleId="af1">
    <w:name w:val="Содержимое таблицы"/>
    <w:basedOn w:val="a"/>
    <w:rsid w:val="00164EE8"/>
    <w:pPr>
      <w:suppressLineNumbers/>
    </w:pPr>
  </w:style>
  <w:style w:type="paragraph" w:customStyle="1" w:styleId="af2">
    <w:name w:val="Заголовок таблицы"/>
    <w:basedOn w:val="af1"/>
    <w:rsid w:val="00164EE8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164EE8"/>
    <w:pPr>
      <w:spacing w:line="360" w:lineRule="auto"/>
      <w:ind w:left="720" w:firstLine="567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BC1F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1C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rsid w:val="00E349B4"/>
    <w:rPr>
      <w:rFonts w:ascii="Times New Roman CYR" w:hAnsi="Times New Roman CYR"/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E349B4"/>
    <w:rPr>
      <w:rFonts w:ascii="Times New Roman CYR" w:hAnsi="Times New Roman CYR"/>
      <w:b/>
      <w:sz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D87523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74FF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021F87"/>
  </w:style>
  <w:style w:type="character" w:customStyle="1" w:styleId="20">
    <w:name w:val="Заголовок 2 Знак"/>
    <w:basedOn w:val="a0"/>
    <w:link w:val="2"/>
    <w:uiPriority w:val="9"/>
    <w:rsid w:val="00D97B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14">
    <w:name w:val="Название объекта1"/>
    <w:basedOn w:val="a"/>
    <w:next w:val="a"/>
    <w:rsid w:val="00980FD5"/>
    <w:pPr>
      <w:spacing w:before="120"/>
      <w:jc w:val="center"/>
    </w:pPr>
    <w:rPr>
      <w:b/>
      <w:sz w:val="28"/>
      <w:szCs w:val="20"/>
    </w:rPr>
  </w:style>
  <w:style w:type="character" w:styleId="af4">
    <w:name w:val="Strong"/>
    <w:basedOn w:val="a0"/>
    <w:uiPriority w:val="22"/>
    <w:qFormat/>
    <w:rsid w:val="00A24CB4"/>
    <w:rPr>
      <w:b/>
      <w:bCs/>
    </w:rPr>
  </w:style>
  <w:style w:type="paragraph" w:styleId="af5">
    <w:name w:val="Normal (Web)"/>
    <w:basedOn w:val="a"/>
    <w:uiPriority w:val="99"/>
    <w:rsid w:val="003B3223"/>
    <w:pPr>
      <w:suppressAutoHyphens w:val="0"/>
      <w:spacing w:before="280" w:after="119"/>
    </w:pPr>
    <w:rPr>
      <w:kern w:val="1"/>
    </w:rPr>
  </w:style>
  <w:style w:type="character" w:customStyle="1" w:styleId="af6">
    <w:name w:val="Основной текст_"/>
    <w:basedOn w:val="a0"/>
    <w:link w:val="15"/>
    <w:rsid w:val="00D21859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6"/>
    <w:rsid w:val="00D21859"/>
    <w:pPr>
      <w:widowControl w:val="0"/>
      <w:shd w:val="clear" w:color="auto" w:fill="FFFFFF"/>
      <w:suppressAutoHyphens w:val="0"/>
      <w:spacing w:line="485" w:lineRule="exact"/>
    </w:pPr>
    <w:rPr>
      <w:sz w:val="25"/>
      <w:szCs w:val="25"/>
      <w:lang w:eastAsia="ru-RU"/>
    </w:rPr>
  </w:style>
  <w:style w:type="paragraph" w:customStyle="1" w:styleId="p4">
    <w:name w:val="p4"/>
    <w:basedOn w:val="a"/>
    <w:rsid w:val="003B77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3B778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3B7785"/>
  </w:style>
  <w:style w:type="paragraph" w:customStyle="1" w:styleId="p10">
    <w:name w:val="p10"/>
    <w:basedOn w:val="a"/>
    <w:rsid w:val="006630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663061"/>
  </w:style>
  <w:style w:type="paragraph" w:customStyle="1" w:styleId="p3">
    <w:name w:val="p3"/>
    <w:basedOn w:val="a"/>
    <w:rsid w:val="00074FC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774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ews-title">
    <w:name w:val="news-title"/>
    <w:basedOn w:val="a0"/>
    <w:rsid w:val="007D3830"/>
  </w:style>
  <w:style w:type="character" w:styleId="af7">
    <w:name w:val="Hyperlink"/>
    <w:basedOn w:val="a0"/>
    <w:uiPriority w:val="99"/>
    <w:semiHidden/>
    <w:unhideWhenUsed/>
    <w:rsid w:val="00C63BC0"/>
    <w:rPr>
      <w:color w:val="0000FF"/>
      <w:u w:val="single"/>
    </w:rPr>
  </w:style>
  <w:style w:type="paragraph" w:styleId="af8">
    <w:name w:val="No Spacing"/>
    <w:basedOn w:val="a"/>
    <w:uiPriority w:val="1"/>
    <w:qFormat/>
    <w:rsid w:val="005B2A2D"/>
    <w:pPr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E0490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E04906"/>
    <w:rPr>
      <w:sz w:val="24"/>
      <w:szCs w:val="24"/>
      <w:lang w:eastAsia="ar-SA"/>
    </w:rPr>
  </w:style>
  <w:style w:type="paragraph" w:customStyle="1" w:styleId="Standard">
    <w:name w:val="Standard"/>
    <w:rsid w:val="004D00C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f9">
    <w:name w:val="Table Grid"/>
    <w:basedOn w:val="a1"/>
    <w:uiPriority w:val="59"/>
    <w:rsid w:val="00F93C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"/>
    <w:basedOn w:val="a"/>
    <w:uiPriority w:val="99"/>
    <w:rsid w:val="005708F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Plain Text"/>
    <w:aliases w:val="Знак,Знак Знак"/>
    <w:basedOn w:val="a"/>
    <w:link w:val="afc"/>
    <w:rsid w:val="00C5191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Текст Знак"/>
    <w:aliases w:val="Знак Знак1,Знак Знак Знак1"/>
    <w:basedOn w:val="a0"/>
    <w:link w:val="afb"/>
    <w:rsid w:val="00C5191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F09B-2AD8-487B-9893-8E45C2A8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26</Pages>
  <Words>10396</Words>
  <Characters>59259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деятельности комиссии по делам несовершеннолетних</vt:lpstr>
    </vt:vector>
  </TitlesOfParts>
  <Company>*****</Company>
  <LinksUpToDate>false</LinksUpToDate>
  <CharactersWithSpaces>69516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деятельности комиссии по делам несовершеннолетних</dc:title>
  <dc:subject/>
  <dc:creator>User</dc:creator>
  <cp:keywords/>
  <dc:description/>
  <cp:lastModifiedBy>User</cp:lastModifiedBy>
  <cp:revision>321</cp:revision>
  <cp:lastPrinted>2016-01-20T10:26:00Z</cp:lastPrinted>
  <dcterms:created xsi:type="dcterms:W3CDTF">2017-01-17T10:15:00Z</dcterms:created>
  <dcterms:modified xsi:type="dcterms:W3CDTF">2017-01-19T11:36:00Z</dcterms:modified>
</cp:coreProperties>
</file>