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D" w:rsidRPr="00513018" w:rsidRDefault="00513018" w:rsidP="00513018">
      <w:pPr>
        <w:pStyle w:val="ac"/>
        <w:tabs>
          <w:tab w:val="left" w:pos="0"/>
          <w:tab w:val="left" w:pos="709"/>
        </w:tabs>
        <w:ind w:right="-2"/>
        <w:rPr>
          <w:sz w:val="28"/>
        </w:rPr>
      </w:pPr>
      <w:r w:rsidRPr="00513018">
        <w:rPr>
          <w:noProof/>
          <w:sz w:val="28"/>
          <w:lang w:eastAsia="ru-RU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DD" w:rsidRPr="003A43B6" w:rsidRDefault="00DF44DD" w:rsidP="00513018">
      <w:pPr>
        <w:pStyle w:val="a9"/>
        <w:tabs>
          <w:tab w:val="left" w:pos="4500"/>
        </w:tabs>
        <w:rPr>
          <w:b/>
          <w:sz w:val="28"/>
          <w:szCs w:val="28"/>
        </w:rPr>
      </w:pPr>
    </w:p>
    <w:p w:rsidR="00F80B96" w:rsidRDefault="00F80B96" w:rsidP="00896F3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3A43B6">
        <w:rPr>
          <w:b/>
          <w:sz w:val="28"/>
          <w:szCs w:val="28"/>
        </w:rPr>
        <w:t>АЦИЯ МУНИЦИПАЛЬНОГО ОБРАЗОВАНИЯ</w:t>
      </w:r>
      <w:r w:rsidR="00513018">
        <w:rPr>
          <w:b/>
          <w:sz w:val="28"/>
          <w:szCs w:val="28"/>
        </w:rPr>
        <w:t xml:space="preserve">   «КАРДЫМОВСКИЙ РАЙОН» </w:t>
      </w:r>
      <w:r>
        <w:rPr>
          <w:b/>
          <w:sz w:val="28"/>
          <w:szCs w:val="28"/>
        </w:rPr>
        <w:t xml:space="preserve">СМОЛЕНСКОЙ ОБЛАСТИ </w:t>
      </w:r>
    </w:p>
    <w:p w:rsidR="00F80B96" w:rsidRDefault="00F80B96" w:rsidP="00896F38">
      <w:pPr>
        <w:pStyle w:val="a9"/>
        <w:rPr>
          <w:b/>
          <w:sz w:val="28"/>
          <w:szCs w:val="28"/>
        </w:rPr>
      </w:pPr>
    </w:p>
    <w:p w:rsidR="00F80B96" w:rsidRDefault="00F80B96" w:rsidP="00896F38">
      <w:pPr>
        <w:pStyle w:val="a9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ED78C1" w:rsidRDefault="00ED78C1" w:rsidP="00896F38">
      <w:pPr>
        <w:pStyle w:val="a9"/>
        <w:rPr>
          <w:b/>
          <w:sz w:val="28"/>
        </w:rPr>
      </w:pPr>
    </w:p>
    <w:p w:rsidR="00F80B96" w:rsidRDefault="00F80B96">
      <w:pPr>
        <w:pStyle w:val="a9"/>
        <w:jc w:val="both"/>
        <w:rPr>
          <w:b/>
          <w:bCs/>
          <w:sz w:val="24"/>
        </w:rPr>
      </w:pPr>
    </w:p>
    <w:p w:rsidR="00513018" w:rsidRPr="00513018" w:rsidRDefault="00513018" w:rsidP="00513018">
      <w:pPr>
        <w:rPr>
          <w:b/>
          <w:sz w:val="28"/>
          <w:szCs w:val="28"/>
        </w:rPr>
      </w:pPr>
      <w:r w:rsidRPr="00513018">
        <w:rPr>
          <w:b/>
          <w:sz w:val="28"/>
          <w:szCs w:val="28"/>
        </w:rPr>
        <w:t xml:space="preserve">от </w:t>
      </w:r>
      <w:r w:rsidR="009470AD">
        <w:rPr>
          <w:b/>
          <w:sz w:val="28"/>
          <w:szCs w:val="28"/>
        </w:rPr>
        <w:t xml:space="preserve">15.12.2023 </w:t>
      </w:r>
      <w:r w:rsidRPr="00513018">
        <w:rPr>
          <w:b/>
          <w:sz w:val="28"/>
          <w:szCs w:val="28"/>
        </w:rPr>
        <w:t xml:space="preserve">№ </w:t>
      </w:r>
      <w:r w:rsidR="009470AD">
        <w:rPr>
          <w:b/>
          <w:sz w:val="28"/>
          <w:szCs w:val="28"/>
          <w:lang w:val="en-US"/>
        </w:rPr>
        <w:t>00266-</w:t>
      </w:r>
      <w:r w:rsidR="009470AD">
        <w:rPr>
          <w:b/>
          <w:sz w:val="28"/>
          <w:szCs w:val="28"/>
        </w:rPr>
        <w:t>р</w:t>
      </w:r>
    </w:p>
    <w:p w:rsidR="00896F38" w:rsidRDefault="00896F38" w:rsidP="00896F38">
      <w:pPr>
        <w:pStyle w:val="a9"/>
        <w:ind w:right="5101"/>
        <w:jc w:val="both"/>
        <w:rPr>
          <w:sz w:val="28"/>
        </w:rPr>
      </w:pPr>
    </w:p>
    <w:p w:rsidR="00FF3642" w:rsidRPr="006F4812" w:rsidRDefault="007523B1" w:rsidP="00550871">
      <w:pPr>
        <w:pStyle w:val="a9"/>
        <w:tabs>
          <w:tab w:val="left" w:pos="4536"/>
        </w:tabs>
        <w:ind w:right="5668"/>
        <w:jc w:val="both"/>
        <w:rPr>
          <w:sz w:val="28"/>
        </w:rPr>
      </w:pPr>
      <w:r>
        <w:rPr>
          <w:bCs/>
          <w:sz w:val="28"/>
        </w:rPr>
        <w:t>Об определении места запуска</w:t>
      </w:r>
      <w:r w:rsidR="00605A4A">
        <w:rPr>
          <w:bCs/>
          <w:sz w:val="28"/>
        </w:rPr>
        <w:t xml:space="preserve"> фейерверков</w:t>
      </w:r>
      <w:r w:rsidR="006F4812" w:rsidRPr="006F4812">
        <w:rPr>
          <w:bCs/>
          <w:sz w:val="28"/>
        </w:rPr>
        <w:t xml:space="preserve"> и мерах безопасности при использовании пирот</w:t>
      </w:r>
      <w:r w:rsidR="006F4812">
        <w:rPr>
          <w:bCs/>
          <w:sz w:val="28"/>
        </w:rPr>
        <w:t xml:space="preserve">ехнических изделий </w:t>
      </w:r>
      <w:r>
        <w:rPr>
          <w:bCs/>
          <w:sz w:val="28"/>
        </w:rPr>
        <w:t xml:space="preserve">в Новогоднюю ночь </w:t>
      </w:r>
      <w:r w:rsidR="006F4812">
        <w:rPr>
          <w:bCs/>
          <w:sz w:val="28"/>
        </w:rPr>
        <w:t xml:space="preserve">на </w:t>
      </w:r>
      <w:r w:rsidR="00FF3642" w:rsidRPr="006F4812">
        <w:rPr>
          <w:sz w:val="28"/>
        </w:rPr>
        <w:t>территории муниципального</w:t>
      </w:r>
      <w:r>
        <w:rPr>
          <w:sz w:val="28"/>
        </w:rPr>
        <w:t xml:space="preserve"> образования Кардымовского городского поселения</w:t>
      </w:r>
      <w:r w:rsidR="00FF3642" w:rsidRPr="006F4812">
        <w:rPr>
          <w:sz w:val="28"/>
        </w:rPr>
        <w:t xml:space="preserve"> Кардымовского района Смоленской области</w:t>
      </w:r>
    </w:p>
    <w:p w:rsidR="00F80B96" w:rsidRPr="00363588" w:rsidRDefault="00F80B96">
      <w:pPr>
        <w:pStyle w:val="a9"/>
        <w:jc w:val="left"/>
        <w:rPr>
          <w:sz w:val="28"/>
          <w:szCs w:val="28"/>
        </w:rPr>
      </w:pPr>
    </w:p>
    <w:p w:rsidR="00ED78C1" w:rsidRDefault="00ED78C1" w:rsidP="00896F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78C1" w:rsidRDefault="00ED78C1" w:rsidP="00896F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F27" w:rsidRDefault="006F4812" w:rsidP="00896F38">
      <w:pPr>
        <w:shd w:val="clear" w:color="auto" w:fill="FFFFFF"/>
        <w:ind w:firstLine="709"/>
        <w:jc w:val="both"/>
        <w:rPr>
          <w:sz w:val="28"/>
          <w:szCs w:val="28"/>
        </w:rPr>
      </w:pPr>
      <w:r w:rsidRPr="006F481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общественного порядка, пожарной безопасности, защиты жизни и здоровья граждан при применении пиротехнических изделий на территории</w:t>
      </w:r>
      <w:r w:rsidRPr="006F4812">
        <w:rPr>
          <w:sz w:val="28"/>
        </w:rPr>
        <w:t xml:space="preserve"> муниципального</w:t>
      </w:r>
      <w:r w:rsidR="007523B1">
        <w:rPr>
          <w:sz w:val="28"/>
        </w:rPr>
        <w:t xml:space="preserve"> образования Кардымовского городского поселения</w:t>
      </w:r>
      <w:r w:rsidRPr="006F4812">
        <w:rPr>
          <w:sz w:val="28"/>
        </w:rPr>
        <w:t xml:space="preserve"> Кардымовского района Смоленской области</w:t>
      </w:r>
    </w:p>
    <w:p w:rsidR="006F4812" w:rsidRDefault="006F4812" w:rsidP="00896F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78C1" w:rsidRDefault="00ED78C1" w:rsidP="006F4812">
      <w:pPr>
        <w:pStyle w:val="a9"/>
        <w:ind w:firstLine="709"/>
        <w:jc w:val="both"/>
        <w:rPr>
          <w:sz w:val="28"/>
          <w:szCs w:val="28"/>
        </w:rPr>
      </w:pPr>
    </w:p>
    <w:p w:rsidR="006F4812" w:rsidRDefault="00FF3642" w:rsidP="006F4812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6F38">
        <w:rPr>
          <w:sz w:val="28"/>
          <w:szCs w:val="28"/>
        </w:rPr>
        <w:t xml:space="preserve">1. </w:t>
      </w:r>
      <w:r w:rsidRPr="006F4812">
        <w:rPr>
          <w:sz w:val="28"/>
          <w:szCs w:val="28"/>
        </w:rPr>
        <w:t>При проведении праздничных мероприятий</w:t>
      </w:r>
      <w:r w:rsidR="006F4812">
        <w:rPr>
          <w:sz w:val="28"/>
          <w:szCs w:val="28"/>
        </w:rPr>
        <w:t xml:space="preserve"> в Новогоднюю</w:t>
      </w:r>
      <w:r w:rsidR="0017479B">
        <w:rPr>
          <w:sz w:val="28"/>
          <w:szCs w:val="28"/>
        </w:rPr>
        <w:t xml:space="preserve"> </w:t>
      </w:r>
      <w:r w:rsidR="006F4812">
        <w:rPr>
          <w:sz w:val="28"/>
          <w:szCs w:val="28"/>
        </w:rPr>
        <w:t>ночь с 23</w:t>
      </w:r>
      <w:r w:rsidR="00513018">
        <w:rPr>
          <w:sz w:val="28"/>
          <w:szCs w:val="28"/>
        </w:rPr>
        <w:t xml:space="preserve"> </w:t>
      </w:r>
      <w:r w:rsidR="006F4812">
        <w:rPr>
          <w:sz w:val="28"/>
          <w:szCs w:val="28"/>
        </w:rPr>
        <w:t>ч</w:t>
      </w:r>
      <w:r w:rsidR="00E20AD0">
        <w:rPr>
          <w:sz w:val="28"/>
          <w:szCs w:val="28"/>
        </w:rPr>
        <w:t xml:space="preserve">асов </w:t>
      </w:r>
      <w:r w:rsidR="006F4812">
        <w:rPr>
          <w:sz w:val="28"/>
          <w:szCs w:val="28"/>
        </w:rPr>
        <w:t>00</w:t>
      </w:r>
      <w:r w:rsidR="00513018">
        <w:rPr>
          <w:sz w:val="28"/>
          <w:szCs w:val="28"/>
        </w:rPr>
        <w:t xml:space="preserve"> </w:t>
      </w:r>
      <w:r w:rsidR="006F4812">
        <w:rPr>
          <w:sz w:val="28"/>
          <w:szCs w:val="28"/>
        </w:rPr>
        <w:t>мин</w:t>
      </w:r>
      <w:r w:rsidR="00E20AD0">
        <w:rPr>
          <w:sz w:val="28"/>
          <w:szCs w:val="28"/>
        </w:rPr>
        <w:t>ут</w:t>
      </w:r>
      <w:r w:rsidR="00513018">
        <w:rPr>
          <w:sz w:val="28"/>
          <w:szCs w:val="28"/>
        </w:rPr>
        <w:t xml:space="preserve"> 31.12.202</w:t>
      </w:r>
      <w:r w:rsidR="00775855">
        <w:rPr>
          <w:sz w:val="28"/>
          <w:szCs w:val="28"/>
        </w:rPr>
        <w:t>3</w:t>
      </w:r>
      <w:r w:rsidR="00513018">
        <w:rPr>
          <w:sz w:val="28"/>
          <w:szCs w:val="28"/>
        </w:rPr>
        <w:t xml:space="preserve"> </w:t>
      </w:r>
      <w:r w:rsidR="006F4812">
        <w:rPr>
          <w:sz w:val="28"/>
          <w:szCs w:val="28"/>
        </w:rPr>
        <w:t>г</w:t>
      </w:r>
      <w:r w:rsidR="00E20AD0">
        <w:rPr>
          <w:sz w:val="28"/>
          <w:szCs w:val="28"/>
        </w:rPr>
        <w:t>ода</w:t>
      </w:r>
      <w:r w:rsidR="006F4812">
        <w:rPr>
          <w:sz w:val="28"/>
          <w:szCs w:val="28"/>
        </w:rPr>
        <w:t xml:space="preserve"> до 01</w:t>
      </w:r>
      <w:r w:rsidR="00775855">
        <w:rPr>
          <w:sz w:val="28"/>
          <w:szCs w:val="28"/>
        </w:rPr>
        <w:t xml:space="preserve"> </w:t>
      </w:r>
      <w:r w:rsidR="006F4812">
        <w:rPr>
          <w:sz w:val="28"/>
          <w:szCs w:val="28"/>
        </w:rPr>
        <w:t>ч</w:t>
      </w:r>
      <w:r w:rsidR="00E20AD0">
        <w:rPr>
          <w:sz w:val="28"/>
          <w:szCs w:val="28"/>
        </w:rPr>
        <w:t xml:space="preserve">аса </w:t>
      </w:r>
      <w:r w:rsidR="006F4812">
        <w:rPr>
          <w:sz w:val="28"/>
          <w:szCs w:val="28"/>
        </w:rPr>
        <w:t>00 мин</w:t>
      </w:r>
      <w:r w:rsidR="00E20AD0">
        <w:rPr>
          <w:sz w:val="28"/>
          <w:szCs w:val="28"/>
        </w:rPr>
        <w:t>ут</w:t>
      </w:r>
      <w:r w:rsidR="00513018">
        <w:rPr>
          <w:sz w:val="28"/>
          <w:szCs w:val="28"/>
        </w:rPr>
        <w:t xml:space="preserve"> 01.01.202</w:t>
      </w:r>
      <w:r w:rsidR="00775855">
        <w:rPr>
          <w:sz w:val="28"/>
          <w:szCs w:val="28"/>
        </w:rPr>
        <w:t>4</w:t>
      </w:r>
      <w:r w:rsidR="006E0814">
        <w:rPr>
          <w:sz w:val="28"/>
          <w:szCs w:val="28"/>
        </w:rPr>
        <w:t xml:space="preserve"> </w:t>
      </w:r>
      <w:r w:rsidR="006F4812">
        <w:rPr>
          <w:sz w:val="28"/>
          <w:szCs w:val="28"/>
        </w:rPr>
        <w:t>г</w:t>
      </w:r>
      <w:r w:rsidR="00E20AD0">
        <w:rPr>
          <w:sz w:val="28"/>
          <w:szCs w:val="28"/>
        </w:rPr>
        <w:t>ода</w:t>
      </w:r>
      <w:r w:rsidR="006F4812">
        <w:rPr>
          <w:sz w:val="28"/>
          <w:szCs w:val="28"/>
        </w:rPr>
        <w:t>,</w:t>
      </w:r>
      <w:r w:rsidR="006E0814">
        <w:rPr>
          <w:sz w:val="28"/>
          <w:szCs w:val="28"/>
        </w:rPr>
        <w:t xml:space="preserve"> </w:t>
      </w:r>
      <w:r w:rsidR="006F4812" w:rsidRPr="006F4812">
        <w:rPr>
          <w:sz w:val="28"/>
          <w:szCs w:val="28"/>
        </w:rPr>
        <w:t xml:space="preserve">определить </w:t>
      </w:r>
      <w:r w:rsidR="006F4812">
        <w:rPr>
          <w:color w:val="000000"/>
          <w:sz w:val="28"/>
          <w:szCs w:val="28"/>
          <w:shd w:val="clear" w:color="auto" w:fill="FFFFFF"/>
        </w:rPr>
        <w:t>местом запуска фейерверков</w:t>
      </w:r>
      <w:r w:rsidR="006F4812" w:rsidRPr="003B134C">
        <w:rPr>
          <w:color w:val="000000"/>
          <w:sz w:val="28"/>
          <w:szCs w:val="28"/>
          <w:shd w:val="clear" w:color="auto" w:fill="FFFFFF"/>
        </w:rPr>
        <w:t xml:space="preserve"> и</w:t>
      </w:r>
      <w:r w:rsidR="0060000E">
        <w:rPr>
          <w:color w:val="000000"/>
          <w:sz w:val="28"/>
          <w:szCs w:val="28"/>
          <w:shd w:val="clear" w:color="auto" w:fill="FFFFFF"/>
        </w:rPr>
        <w:t xml:space="preserve"> петард для населения, открытую</w:t>
      </w:r>
      <w:r w:rsidR="006F4812" w:rsidRPr="003B134C">
        <w:rPr>
          <w:color w:val="000000"/>
          <w:sz w:val="28"/>
          <w:szCs w:val="28"/>
          <w:shd w:val="clear" w:color="auto" w:fill="FFFFFF"/>
        </w:rPr>
        <w:t xml:space="preserve"> площадку</w:t>
      </w:r>
      <w:r w:rsidR="006F4812">
        <w:rPr>
          <w:color w:val="000000"/>
          <w:sz w:val="28"/>
          <w:szCs w:val="28"/>
          <w:shd w:val="clear" w:color="auto" w:fill="FFFFFF"/>
        </w:rPr>
        <w:t xml:space="preserve"> спортивно-досугового комплекса МБУК «ЦКС» (спортивный стадион ул. Луговая </w:t>
      </w:r>
      <w:r w:rsidR="00775855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6F4812">
        <w:rPr>
          <w:color w:val="000000"/>
          <w:sz w:val="28"/>
          <w:szCs w:val="28"/>
          <w:shd w:val="clear" w:color="auto" w:fill="FFFFFF"/>
        </w:rPr>
        <w:t>п. Кардымово).</w:t>
      </w:r>
    </w:p>
    <w:p w:rsidR="0060000E" w:rsidRDefault="006F4812" w:rsidP="0060000E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Директору спортивно-досугового комплекса МБУК «ЦКС» </w:t>
      </w:r>
      <w:r w:rsidR="009D2A00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60000E" w:rsidRPr="0060000E">
        <w:rPr>
          <w:sz w:val="28"/>
          <w:szCs w:val="28"/>
          <w:shd w:val="clear" w:color="auto" w:fill="FFFFFF"/>
        </w:rPr>
        <w:t>(Д.А</w:t>
      </w:r>
      <w:r w:rsidRPr="0060000E">
        <w:rPr>
          <w:sz w:val="28"/>
          <w:szCs w:val="28"/>
          <w:shd w:val="clear" w:color="auto" w:fill="FFFFFF"/>
        </w:rPr>
        <w:t xml:space="preserve">. </w:t>
      </w:r>
      <w:r w:rsidR="0060000E" w:rsidRPr="0060000E">
        <w:rPr>
          <w:sz w:val="28"/>
          <w:szCs w:val="28"/>
          <w:shd w:val="clear" w:color="auto" w:fill="FFFFFF"/>
        </w:rPr>
        <w:t>Филимонов</w:t>
      </w:r>
      <w:r w:rsidRPr="0060000E">
        <w:rPr>
          <w:sz w:val="28"/>
          <w:szCs w:val="28"/>
          <w:shd w:val="clear" w:color="auto" w:fill="FFFFFF"/>
        </w:rPr>
        <w:t>)</w:t>
      </w:r>
      <w:r w:rsidR="00AB61AB" w:rsidRPr="0060000E">
        <w:rPr>
          <w:sz w:val="28"/>
          <w:szCs w:val="28"/>
          <w:shd w:val="clear" w:color="auto" w:fill="FFFFFF"/>
        </w:rPr>
        <w:t>:</w:t>
      </w:r>
    </w:p>
    <w:p w:rsidR="006F4812" w:rsidRPr="0060000E" w:rsidRDefault="00AB61AB" w:rsidP="0060000E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B61AB">
        <w:rPr>
          <w:color w:val="000000"/>
          <w:sz w:val="28"/>
          <w:szCs w:val="28"/>
          <w:shd w:val="clear" w:color="auto" w:fill="FFFFFF"/>
        </w:rPr>
        <w:t>оградить данную площадку специальной лентой и определить</w:t>
      </w:r>
      <w:r w:rsidR="008F3D65">
        <w:rPr>
          <w:color w:val="000000"/>
          <w:sz w:val="28"/>
          <w:szCs w:val="28"/>
          <w:shd w:val="clear" w:color="auto" w:fill="FFFFFF"/>
        </w:rPr>
        <w:t xml:space="preserve"> ответственное лицо по контролю</w:t>
      </w:r>
      <w:r w:rsidRPr="00AB61AB">
        <w:rPr>
          <w:color w:val="000000"/>
          <w:sz w:val="28"/>
          <w:szCs w:val="28"/>
          <w:shd w:val="clear" w:color="auto" w:fill="FFFFFF"/>
        </w:rPr>
        <w:t xml:space="preserve"> за запуском фейерверков и петард</w:t>
      </w:r>
      <w:r w:rsidR="007523B1">
        <w:rPr>
          <w:color w:val="000000"/>
          <w:sz w:val="28"/>
          <w:szCs w:val="28"/>
          <w:shd w:val="clear" w:color="auto" w:fill="FFFFFF"/>
        </w:rPr>
        <w:t xml:space="preserve"> в установленном месте;</w:t>
      </w:r>
    </w:p>
    <w:p w:rsidR="00AB61AB" w:rsidRDefault="00AB61AB" w:rsidP="00AB61AB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организовать контроль соблюдения</w:t>
      </w:r>
      <w:r w:rsidRPr="00AB61AB">
        <w:rPr>
          <w:color w:val="000000"/>
          <w:sz w:val="28"/>
          <w:szCs w:val="28"/>
          <w:shd w:val="clear" w:color="auto" w:fill="FFFFFF"/>
        </w:rPr>
        <w:t xml:space="preserve"> правил</w:t>
      </w:r>
      <w:r w:rsidR="007523B1">
        <w:rPr>
          <w:color w:val="000000"/>
          <w:sz w:val="28"/>
          <w:szCs w:val="28"/>
          <w:shd w:val="clear" w:color="auto" w:fill="FFFFFF"/>
        </w:rPr>
        <w:t xml:space="preserve"> и мер пожарной безопасности в</w:t>
      </w:r>
      <w:r w:rsidRPr="00AB61AB">
        <w:rPr>
          <w:color w:val="000000"/>
          <w:sz w:val="28"/>
          <w:szCs w:val="28"/>
          <w:shd w:val="clear" w:color="auto" w:fill="FFFFFF"/>
        </w:rPr>
        <w:t xml:space="preserve"> месте</w:t>
      </w:r>
      <w:r>
        <w:rPr>
          <w:color w:val="000000"/>
          <w:sz w:val="28"/>
          <w:szCs w:val="28"/>
          <w:shd w:val="clear" w:color="auto" w:fill="FFFFFF"/>
        </w:rPr>
        <w:t xml:space="preserve"> запуска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обеспечить наличие на территории противопожарного инвентаря и средств первой медицинской помощи.</w:t>
      </w:r>
    </w:p>
    <w:p w:rsidR="00FF3642" w:rsidRPr="000D7B34" w:rsidRDefault="001A6B28" w:rsidP="00AB61AB">
      <w:pPr>
        <w:pStyle w:val="a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F3642" w:rsidRPr="000D7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3642" w:rsidRPr="000D7B34">
        <w:rPr>
          <w:sz w:val="28"/>
          <w:szCs w:val="28"/>
        </w:rPr>
        <w:t xml:space="preserve">Руководителям предприятий, учреждений, организаций независимо от форм собственности, осуществляющих свою деятельность на территории Кардымовского городского поселения Кардымовского района Смоленской области, в период проведения праздничных мероприятий по празднованию Нового года: </w:t>
      </w:r>
    </w:p>
    <w:p w:rsidR="00FF3642" w:rsidRPr="000D7B34" w:rsidRDefault="00FF3642" w:rsidP="00FF3642">
      <w:pPr>
        <w:pStyle w:val="a9"/>
        <w:ind w:firstLine="709"/>
        <w:jc w:val="both"/>
        <w:rPr>
          <w:sz w:val="28"/>
          <w:szCs w:val="28"/>
        </w:rPr>
      </w:pPr>
      <w:r w:rsidRPr="000D7B34">
        <w:rPr>
          <w:sz w:val="28"/>
          <w:szCs w:val="28"/>
        </w:rPr>
        <w:t>-</w:t>
      </w:r>
      <w:r w:rsidR="00775855">
        <w:rPr>
          <w:sz w:val="28"/>
          <w:szCs w:val="28"/>
        </w:rPr>
        <w:t xml:space="preserve"> </w:t>
      </w:r>
      <w:r w:rsidRPr="000D7B34">
        <w:rPr>
          <w:sz w:val="28"/>
          <w:szCs w:val="28"/>
        </w:rPr>
        <w:t>провести инструктажи с ответственными лицами о соблюдении правил пожарной безопасности и недопущению использования в помещениях зданий и на прилегающей к ним территории пиротехнических изделий;</w:t>
      </w:r>
    </w:p>
    <w:p w:rsidR="00FF3642" w:rsidRPr="000D7B34" w:rsidRDefault="00FF3642" w:rsidP="00FF3642">
      <w:pPr>
        <w:pStyle w:val="a9"/>
        <w:ind w:firstLine="709"/>
        <w:jc w:val="both"/>
        <w:rPr>
          <w:sz w:val="28"/>
          <w:szCs w:val="28"/>
        </w:rPr>
      </w:pPr>
      <w:r w:rsidRPr="000D7B34">
        <w:rPr>
          <w:sz w:val="28"/>
          <w:szCs w:val="28"/>
        </w:rPr>
        <w:t xml:space="preserve"> - проверить наличие и исправность первичных средств пожаротушения. </w:t>
      </w:r>
    </w:p>
    <w:p w:rsidR="00FF3642" w:rsidRDefault="00AB61AB" w:rsidP="00FF364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3642" w:rsidRPr="000D7B34">
        <w:rPr>
          <w:sz w:val="28"/>
          <w:szCs w:val="28"/>
        </w:rPr>
        <w:t>.</w:t>
      </w:r>
      <w:r w:rsidR="00775855">
        <w:rPr>
          <w:sz w:val="28"/>
          <w:szCs w:val="28"/>
        </w:rPr>
        <w:t xml:space="preserve"> </w:t>
      </w:r>
      <w:r w:rsidR="00FF3642" w:rsidRPr="000D7B34"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</w:t>
      </w:r>
      <w:r w:rsidR="00513018">
        <w:rPr>
          <w:sz w:val="28"/>
          <w:szCs w:val="28"/>
        </w:rPr>
        <w:t xml:space="preserve"> (</w:t>
      </w:r>
      <w:r w:rsidR="00295621">
        <w:rPr>
          <w:sz w:val="28"/>
          <w:szCs w:val="28"/>
        </w:rPr>
        <w:t>Н.В. Антонов</w:t>
      </w:r>
      <w:r w:rsidR="005D1003">
        <w:rPr>
          <w:sz w:val="28"/>
          <w:szCs w:val="28"/>
        </w:rPr>
        <w:t>а</w:t>
      </w:r>
      <w:r w:rsidR="00FF3642">
        <w:rPr>
          <w:sz w:val="28"/>
          <w:szCs w:val="28"/>
        </w:rPr>
        <w:t>)</w:t>
      </w:r>
      <w:r w:rsidR="00FF3642" w:rsidRPr="000D7B34">
        <w:rPr>
          <w:sz w:val="28"/>
          <w:szCs w:val="28"/>
        </w:rPr>
        <w:t xml:space="preserve">, </w:t>
      </w:r>
      <w:r w:rsidR="00FF3642">
        <w:rPr>
          <w:sz w:val="28"/>
          <w:szCs w:val="28"/>
        </w:rPr>
        <w:t>О</w:t>
      </w:r>
      <w:r w:rsidR="00FF3642" w:rsidRPr="000D7B34">
        <w:rPr>
          <w:sz w:val="28"/>
          <w:szCs w:val="28"/>
        </w:rPr>
        <w:t>тделу культуры 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(</w:t>
      </w:r>
      <w:r w:rsidR="00295621">
        <w:rPr>
          <w:sz w:val="28"/>
          <w:szCs w:val="28"/>
        </w:rPr>
        <w:t>Е.А. Петров</w:t>
      </w:r>
      <w:r w:rsidR="005D1003">
        <w:rPr>
          <w:sz w:val="28"/>
          <w:szCs w:val="28"/>
        </w:rPr>
        <w:t>а</w:t>
      </w:r>
      <w:r w:rsidR="00FF3642">
        <w:rPr>
          <w:sz w:val="28"/>
          <w:szCs w:val="28"/>
        </w:rPr>
        <w:t>)</w:t>
      </w:r>
      <w:r w:rsidR="00FF3642" w:rsidRPr="000D7B34">
        <w:rPr>
          <w:sz w:val="28"/>
          <w:szCs w:val="28"/>
        </w:rPr>
        <w:t xml:space="preserve"> провести в учебных заведениях и учреждениях культуры профилактические мероприятия, направленные на предотвращение травматизма вследствие использования бытовых пиротехнических изделий, особенно в период новогодних праздников и школьных каникул.</w:t>
      </w:r>
    </w:p>
    <w:p w:rsidR="007523B1" w:rsidRPr="000D7B34" w:rsidRDefault="007523B1" w:rsidP="00FF364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Направить настоящее распоряжение Главному врачу ОГБУЗ «Кардымовская ЦРБ» </w:t>
      </w:r>
      <w:r w:rsidR="00513018">
        <w:rPr>
          <w:sz w:val="28"/>
          <w:szCs w:val="28"/>
        </w:rPr>
        <w:t xml:space="preserve">(О.Л. Михайлова) </w:t>
      </w:r>
      <w:r>
        <w:rPr>
          <w:sz w:val="28"/>
          <w:szCs w:val="28"/>
        </w:rPr>
        <w:t>с целью обеспечения незамедлительного реагирования на вызовы, поступающие с места запуска пиротехнических изделий и мест проведения массовых гуляний.</w:t>
      </w:r>
    </w:p>
    <w:p w:rsidR="00FF3642" w:rsidRPr="000D7B34" w:rsidRDefault="007523B1" w:rsidP="00FF3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642" w:rsidRPr="000D7B34">
        <w:rPr>
          <w:sz w:val="28"/>
          <w:szCs w:val="28"/>
        </w:rPr>
        <w:t xml:space="preserve">. Рекомендовать </w:t>
      </w:r>
      <w:r w:rsidR="0060000E">
        <w:rPr>
          <w:sz w:val="28"/>
          <w:szCs w:val="28"/>
        </w:rPr>
        <w:t>начальнику</w:t>
      </w:r>
      <w:r w:rsidR="00FF3642" w:rsidRPr="000D7B34">
        <w:rPr>
          <w:sz w:val="28"/>
          <w:szCs w:val="28"/>
        </w:rPr>
        <w:t xml:space="preserve"> МО МВД Ро</w:t>
      </w:r>
      <w:r w:rsidR="00615FB2">
        <w:rPr>
          <w:sz w:val="28"/>
          <w:szCs w:val="28"/>
        </w:rPr>
        <w:t>ссии «Ярцевский» (</w:t>
      </w:r>
      <w:r w:rsidR="00513018">
        <w:rPr>
          <w:sz w:val="28"/>
          <w:szCs w:val="28"/>
        </w:rPr>
        <w:t>Е</w:t>
      </w:r>
      <w:r w:rsidR="00615FB2">
        <w:rPr>
          <w:sz w:val="28"/>
          <w:szCs w:val="28"/>
        </w:rPr>
        <w:t xml:space="preserve">.В. </w:t>
      </w:r>
      <w:r w:rsidR="00513018">
        <w:rPr>
          <w:sz w:val="28"/>
          <w:szCs w:val="28"/>
        </w:rPr>
        <w:t xml:space="preserve">Машков), </w:t>
      </w:r>
      <w:r w:rsidR="00FF3642" w:rsidRPr="000D7B34">
        <w:rPr>
          <w:sz w:val="28"/>
          <w:szCs w:val="28"/>
        </w:rPr>
        <w:t>ОНД и ПР Ярцевского, Духовщинского и Кардымовского районов УНД и ПР Главного управления МЧС России по Смоленской области</w:t>
      </w:r>
      <w:r w:rsidR="00FF3642">
        <w:rPr>
          <w:sz w:val="28"/>
          <w:szCs w:val="28"/>
        </w:rPr>
        <w:t xml:space="preserve"> (С.И. Степченков) </w:t>
      </w:r>
      <w:r w:rsidR="00FF3642" w:rsidRPr="000D7B34">
        <w:rPr>
          <w:sz w:val="28"/>
          <w:szCs w:val="28"/>
        </w:rPr>
        <w:t>усилить контроль по соблюдению мер пожарной безопасности в местах проведения праздничных мероприятий</w:t>
      </w:r>
      <w:r w:rsidR="00AB61AB">
        <w:rPr>
          <w:sz w:val="28"/>
          <w:szCs w:val="28"/>
        </w:rPr>
        <w:t xml:space="preserve"> и запуска пиротехнических изделий, а также продажи</w:t>
      </w:r>
      <w:r w:rsidR="00FF3642" w:rsidRPr="000D7B34">
        <w:rPr>
          <w:sz w:val="28"/>
          <w:szCs w:val="28"/>
        </w:rPr>
        <w:t xml:space="preserve"> пиротехнической продукции с целью выявления несертифицированных (самодельных) пиротехнических изделий.</w:t>
      </w:r>
    </w:p>
    <w:p w:rsidR="00FF3642" w:rsidRPr="0035089D" w:rsidRDefault="007523B1" w:rsidP="00FF364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3642">
        <w:rPr>
          <w:sz w:val="28"/>
          <w:szCs w:val="28"/>
        </w:rPr>
        <w:t xml:space="preserve">. </w:t>
      </w:r>
      <w:r w:rsidR="00550871">
        <w:rPr>
          <w:sz w:val="28"/>
          <w:szCs w:val="28"/>
        </w:rPr>
        <w:t>Разместить</w:t>
      </w:r>
      <w:r w:rsidR="00FF3642" w:rsidRPr="0035089D">
        <w:rPr>
          <w:sz w:val="28"/>
          <w:szCs w:val="28"/>
        </w:rPr>
        <w:t xml:space="preserve"> настоящее </w:t>
      </w:r>
      <w:r w:rsidR="00FF3642">
        <w:rPr>
          <w:sz w:val="28"/>
          <w:szCs w:val="28"/>
        </w:rPr>
        <w:t xml:space="preserve">распоряжение </w:t>
      </w:r>
      <w:r w:rsidR="00FF3642" w:rsidRPr="0035089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области.</w:t>
      </w:r>
    </w:p>
    <w:p w:rsidR="00FF3642" w:rsidRPr="000D7B34" w:rsidRDefault="007523B1" w:rsidP="00FF3642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3642" w:rsidRPr="000D7B34">
        <w:rPr>
          <w:sz w:val="28"/>
          <w:szCs w:val="28"/>
        </w:rPr>
        <w:t xml:space="preserve">. Контроль  исполнения настоящего </w:t>
      </w:r>
      <w:r w:rsidR="00FF3642">
        <w:rPr>
          <w:sz w:val="28"/>
          <w:szCs w:val="28"/>
        </w:rPr>
        <w:t xml:space="preserve">распоряжения </w:t>
      </w:r>
      <w:r w:rsidR="00FF3642" w:rsidRPr="000D7B34">
        <w:rPr>
          <w:sz w:val="28"/>
          <w:szCs w:val="28"/>
        </w:rPr>
        <w:t xml:space="preserve">возложить на заместителя Главы муниципального образования «Кардымовский район» Смоленской области </w:t>
      </w:r>
      <w:r w:rsidR="00615FB2">
        <w:rPr>
          <w:sz w:val="28"/>
          <w:szCs w:val="28"/>
        </w:rPr>
        <w:t>(</w:t>
      </w:r>
      <w:r w:rsidR="00FF3642" w:rsidRPr="000D7B34">
        <w:rPr>
          <w:sz w:val="28"/>
          <w:szCs w:val="28"/>
        </w:rPr>
        <w:t>Д.С. Дацко</w:t>
      </w:r>
      <w:r w:rsidR="00615FB2">
        <w:rPr>
          <w:sz w:val="28"/>
          <w:szCs w:val="28"/>
        </w:rPr>
        <w:t>)</w:t>
      </w:r>
      <w:r w:rsidR="00FF3642" w:rsidRPr="000D7B34">
        <w:rPr>
          <w:sz w:val="28"/>
          <w:szCs w:val="28"/>
        </w:rPr>
        <w:t>.</w:t>
      </w:r>
    </w:p>
    <w:p w:rsidR="003A43B6" w:rsidRDefault="003A43B6" w:rsidP="0059639B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93417" w:rsidRDefault="00F93417" w:rsidP="0059639B">
      <w:pPr>
        <w:pStyle w:val="a9"/>
        <w:tabs>
          <w:tab w:val="left" w:pos="709"/>
        </w:tabs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F80B96" w:rsidRPr="00896F38">
        <w:tc>
          <w:tcPr>
            <w:tcW w:w="5148" w:type="dxa"/>
          </w:tcPr>
          <w:p w:rsidR="00F80B96" w:rsidRDefault="00F80B96" w:rsidP="00464F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E31D2">
              <w:rPr>
                <w:sz w:val="28"/>
                <w:szCs w:val="28"/>
              </w:rPr>
              <w:t>а</w:t>
            </w:r>
            <w:r w:rsidR="001A6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48" w:type="dxa"/>
          </w:tcPr>
          <w:p w:rsidR="00513018" w:rsidRDefault="00513018" w:rsidP="0057491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513018" w:rsidRDefault="00513018" w:rsidP="0057491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F80B96" w:rsidRPr="00FC302A" w:rsidRDefault="00513018" w:rsidP="00513018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</w:t>
            </w:r>
            <w:r w:rsidR="00896F38" w:rsidRPr="00FC302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Смоляков</w:t>
            </w:r>
          </w:p>
        </w:tc>
      </w:tr>
    </w:tbl>
    <w:p w:rsidR="00F80B96" w:rsidRDefault="00F80B96" w:rsidP="006B3D73">
      <w:pPr>
        <w:pStyle w:val="a9"/>
        <w:ind w:left="1800" w:firstLine="709"/>
        <w:jc w:val="both"/>
      </w:pPr>
    </w:p>
    <w:p w:rsidR="00150046" w:rsidRDefault="00150046" w:rsidP="006B3D73">
      <w:pPr>
        <w:pStyle w:val="a9"/>
        <w:ind w:left="1800" w:firstLine="709"/>
        <w:jc w:val="both"/>
      </w:pPr>
    </w:p>
    <w:p w:rsidR="00150046" w:rsidRDefault="00150046" w:rsidP="006B3D73">
      <w:pPr>
        <w:pStyle w:val="a9"/>
        <w:ind w:left="1800" w:firstLine="709"/>
        <w:jc w:val="both"/>
      </w:pPr>
    </w:p>
    <w:p w:rsidR="00150046" w:rsidRDefault="00150046" w:rsidP="006B3D73">
      <w:pPr>
        <w:pStyle w:val="a9"/>
        <w:ind w:left="1800" w:firstLine="709"/>
        <w:jc w:val="both"/>
      </w:pPr>
    </w:p>
    <w:p w:rsidR="00150046" w:rsidRDefault="00150046" w:rsidP="006B3D73">
      <w:pPr>
        <w:pStyle w:val="a9"/>
        <w:ind w:left="1800" w:firstLine="709"/>
        <w:jc w:val="both"/>
      </w:pPr>
    </w:p>
    <w:p w:rsidR="00150046" w:rsidRDefault="00150046" w:rsidP="006B3D73">
      <w:pPr>
        <w:pStyle w:val="a9"/>
        <w:ind w:left="1800" w:firstLine="709"/>
        <w:jc w:val="both"/>
      </w:pPr>
    </w:p>
    <w:p w:rsidR="00150046" w:rsidRDefault="00150046" w:rsidP="006B3D73">
      <w:pPr>
        <w:pStyle w:val="a9"/>
        <w:ind w:left="1800" w:firstLine="709"/>
        <w:jc w:val="both"/>
      </w:pPr>
    </w:p>
    <w:p w:rsidR="00150046" w:rsidRDefault="00150046" w:rsidP="0060000E">
      <w:pPr>
        <w:pStyle w:val="a9"/>
        <w:ind w:left="1800" w:firstLine="709"/>
        <w:jc w:val="both"/>
      </w:pPr>
    </w:p>
    <w:sectPr w:rsidR="00150046" w:rsidSect="00363588">
      <w:footerReference w:type="default" r:id="rId9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AA" w:rsidRDefault="00C10DAA">
      <w:r>
        <w:separator/>
      </w:r>
    </w:p>
  </w:endnote>
  <w:endnote w:type="continuationSeparator" w:id="1">
    <w:p w:rsidR="00C10DAA" w:rsidRDefault="00C1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FC" w:rsidRPr="001E71FC" w:rsidRDefault="001E71FC">
    <w:pPr>
      <w:pStyle w:val="af0"/>
      <w:rPr>
        <w:sz w:val="16"/>
      </w:rPr>
    </w:pPr>
    <w:r>
      <w:rPr>
        <w:sz w:val="16"/>
      </w:rPr>
      <w:t>Рег. № 00226 -р от 15.12.2023, Подписано ЭП: Смоляков Олег Михайлович, "ГЛАВА МУНИЦИПАЛЬНОГО ОБРАЗОВАНИЯ ""КАРДЫМОВСКИЙ РАЙОН"" СМОЛЕНСКОЙ ОБЛАСТИ" 15.12.2023 9:36:19,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AA" w:rsidRDefault="00C10DAA">
      <w:r>
        <w:separator/>
      </w:r>
    </w:p>
  </w:footnote>
  <w:footnote w:type="continuationSeparator" w:id="1">
    <w:p w:rsidR="00C10DAA" w:rsidRDefault="00C10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1623DD0"/>
    <w:multiLevelType w:val="singleLevel"/>
    <w:tmpl w:val="3D78A16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03D95CD1"/>
    <w:multiLevelType w:val="hybridMultilevel"/>
    <w:tmpl w:val="BAE09D98"/>
    <w:lvl w:ilvl="0" w:tplc="BFA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34B2E"/>
    <w:multiLevelType w:val="hybridMultilevel"/>
    <w:tmpl w:val="95FA126E"/>
    <w:lvl w:ilvl="0" w:tplc="6CA2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D3A84"/>
    <w:multiLevelType w:val="hybridMultilevel"/>
    <w:tmpl w:val="4086DF9C"/>
    <w:lvl w:ilvl="0" w:tplc="6CA2E3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F20B7E"/>
    <w:multiLevelType w:val="multilevel"/>
    <w:tmpl w:val="510824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FA463A8"/>
    <w:multiLevelType w:val="hybridMultilevel"/>
    <w:tmpl w:val="22C688AA"/>
    <w:lvl w:ilvl="0" w:tplc="6CA2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6D83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8C415F"/>
    <w:multiLevelType w:val="hybridMultilevel"/>
    <w:tmpl w:val="32C8A250"/>
    <w:lvl w:ilvl="0" w:tplc="7E0AE9F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E84D7A"/>
    <w:multiLevelType w:val="hybridMultilevel"/>
    <w:tmpl w:val="25B4B4E2"/>
    <w:lvl w:ilvl="0" w:tplc="8FBE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B44475"/>
    <w:multiLevelType w:val="multilevel"/>
    <w:tmpl w:val="3FBA5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A241838"/>
    <w:multiLevelType w:val="hybridMultilevel"/>
    <w:tmpl w:val="54BAD984"/>
    <w:lvl w:ilvl="0" w:tplc="C386A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20"/>
  </w:num>
  <w:num w:numId="18">
    <w:abstractNumId w:val="12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5D27"/>
    <w:rsid w:val="00012F81"/>
    <w:rsid w:val="00013C5A"/>
    <w:rsid w:val="000172CB"/>
    <w:rsid w:val="0002680F"/>
    <w:rsid w:val="00042BBF"/>
    <w:rsid w:val="00044746"/>
    <w:rsid w:val="00055D88"/>
    <w:rsid w:val="00071BE1"/>
    <w:rsid w:val="0007297F"/>
    <w:rsid w:val="00080E51"/>
    <w:rsid w:val="00092AC0"/>
    <w:rsid w:val="00094FF3"/>
    <w:rsid w:val="000A0704"/>
    <w:rsid w:val="000A3F07"/>
    <w:rsid w:val="000B3E7A"/>
    <w:rsid w:val="000B4152"/>
    <w:rsid w:val="000C0C3C"/>
    <w:rsid w:val="000E1052"/>
    <w:rsid w:val="000F2D51"/>
    <w:rsid w:val="000F3108"/>
    <w:rsid w:val="000F6ADE"/>
    <w:rsid w:val="00111F84"/>
    <w:rsid w:val="00116E1B"/>
    <w:rsid w:val="00125467"/>
    <w:rsid w:val="0013440F"/>
    <w:rsid w:val="00141792"/>
    <w:rsid w:val="00146123"/>
    <w:rsid w:val="00150046"/>
    <w:rsid w:val="0015239F"/>
    <w:rsid w:val="001608CF"/>
    <w:rsid w:val="0017479B"/>
    <w:rsid w:val="00175528"/>
    <w:rsid w:val="00183CA1"/>
    <w:rsid w:val="00191B92"/>
    <w:rsid w:val="001A6ADE"/>
    <w:rsid w:val="001A6B28"/>
    <w:rsid w:val="001B4006"/>
    <w:rsid w:val="001C58D9"/>
    <w:rsid w:val="001E0998"/>
    <w:rsid w:val="001E0C74"/>
    <w:rsid w:val="001E71FC"/>
    <w:rsid w:val="001F17D6"/>
    <w:rsid w:val="002050D0"/>
    <w:rsid w:val="00216B3C"/>
    <w:rsid w:val="0022380B"/>
    <w:rsid w:val="0023199B"/>
    <w:rsid w:val="00234B98"/>
    <w:rsid w:val="00234DB8"/>
    <w:rsid w:val="00236BCC"/>
    <w:rsid w:val="00245610"/>
    <w:rsid w:val="002706BD"/>
    <w:rsid w:val="00280858"/>
    <w:rsid w:val="00295621"/>
    <w:rsid w:val="002A6746"/>
    <w:rsid w:val="002C18F8"/>
    <w:rsid w:val="002E59B9"/>
    <w:rsid w:val="00302B83"/>
    <w:rsid w:val="003071AC"/>
    <w:rsid w:val="00324C9D"/>
    <w:rsid w:val="0033797B"/>
    <w:rsid w:val="00344ECF"/>
    <w:rsid w:val="00363588"/>
    <w:rsid w:val="00365295"/>
    <w:rsid w:val="00365513"/>
    <w:rsid w:val="0037792B"/>
    <w:rsid w:val="003850D7"/>
    <w:rsid w:val="0038609E"/>
    <w:rsid w:val="0038689E"/>
    <w:rsid w:val="003A43B6"/>
    <w:rsid w:val="003C3B00"/>
    <w:rsid w:val="003E06B0"/>
    <w:rsid w:val="003E1488"/>
    <w:rsid w:val="004353B6"/>
    <w:rsid w:val="0045082E"/>
    <w:rsid w:val="00451165"/>
    <w:rsid w:val="00464F1B"/>
    <w:rsid w:val="00483F3B"/>
    <w:rsid w:val="00493190"/>
    <w:rsid w:val="004A1F95"/>
    <w:rsid w:val="004A22F5"/>
    <w:rsid w:val="004A3557"/>
    <w:rsid w:val="004A556E"/>
    <w:rsid w:val="004B3F08"/>
    <w:rsid w:val="004B537B"/>
    <w:rsid w:val="004B60EA"/>
    <w:rsid w:val="004B659B"/>
    <w:rsid w:val="004D0A07"/>
    <w:rsid w:val="004D60C2"/>
    <w:rsid w:val="004E40B2"/>
    <w:rsid w:val="004E4D7C"/>
    <w:rsid w:val="004F1E61"/>
    <w:rsid w:val="004F7BF8"/>
    <w:rsid w:val="004F7E05"/>
    <w:rsid w:val="0050156D"/>
    <w:rsid w:val="0050479B"/>
    <w:rsid w:val="00513018"/>
    <w:rsid w:val="005165F3"/>
    <w:rsid w:val="00520755"/>
    <w:rsid w:val="00520D69"/>
    <w:rsid w:val="00525A7A"/>
    <w:rsid w:val="005261C7"/>
    <w:rsid w:val="005334CD"/>
    <w:rsid w:val="00536112"/>
    <w:rsid w:val="00537487"/>
    <w:rsid w:val="00550871"/>
    <w:rsid w:val="00566BF8"/>
    <w:rsid w:val="005708B1"/>
    <w:rsid w:val="00574919"/>
    <w:rsid w:val="0059163F"/>
    <w:rsid w:val="0059313B"/>
    <w:rsid w:val="0059639B"/>
    <w:rsid w:val="005A2532"/>
    <w:rsid w:val="005A6419"/>
    <w:rsid w:val="005B289A"/>
    <w:rsid w:val="005C2A3B"/>
    <w:rsid w:val="005D1003"/>
    <w:rsid w:val="005D4565"/>
    <w:rsid w:val="005D4636"/>
    <w:rsid w:val="005E31D2"/>
    <w:rsid w:val="005F38DC"/>
    <w:rsid w:val="0060000E"/>
    <w:rsid w:val="00600A87"/>
    <w:rsid w:val="00604C1A"/>
    <w:rsid w:val="00605A4A"/>
    <w:rsid w:val="00615FB2"/>
    <w:rsid w:val="00637BAC"/>
    <w:rsid w:val="0064307F"/>
    <w:rsid w:val="00651BAC"/>
    <w:rsid w:val="006538E2"/>
    <w:rsid w:val="0065541C"/>
    <w:rsid w:val="006579E6"/>
    <w:rsid w:val="0066067F"/>
    <w:rsid w:val="00660D35"/>
    <w:rsid w:val="006725D8"/>
    <w:rsid w:val="00684660"/>
    <w:rsid w:val="0068563A"/>
    <w:rsid w:val="0068694B"/>
    <w:rsid w:val="00693EB1"/>
    <w:rsid w:val="006B3D73"/>
    <w:rsid w:val="006B6F91"/>
    <w:rsid w:val="006B7953"/>
    <w:rsid w:val="006C4899"/>
    <w:rsid w:val="006D2DB5"/>
    <w:rsid w:val="006E0814"/>
    <w:rsid w:val="006E2CEC"/>
    <w:rsid w:val="006E5EFA"/>
    <w:rsid w:val="006F4812"/>
    <w:rsid w:val="007145D3"/>
    <w:rsid w:val="007152E6"/>
    <w:rsid w:val="0071686B"/>
    <w:rsid w:val="007224BB"/>
    <w:rsid w:val="0072256D"/>
    <w:rsid w:val="00724B85"/>
    <w:rsid w:val="00735945"/>
    <w:rsid w:val="00737239"/>
    <w:rsid w:val="0075174F"/>
    <w:rsid w:val="007523B1"/>
    <w:rsid w:val="007644A3"/>
    <w:rsid w:val="00775855"/>
    <w:rsid w:val="00795D27"/>
    <w:rsid w:val="007A1183"/>
    <w:rsid w:val="007C4941"/>
    <w:rsid w:val="007D114D"/>
    <w:rsid w:val="007D18C1"/>
    <w:rsid w:val="007D3992"/>
    <w:rsid w:val="007F1457"/>
    <w:rsid w:val="007F5B01"/>
    <w:rsid w:val="008249EF"/>
    <w:rsid w:val="00827935"/>
    <w:rsid w:val="00831BB5"/>
    <w:rsid w:val="008332E3"/>
    <w:rsid w:val="00833F62"/>
    <w:rsid w:val="00843B11"/>
    <w:rsid w:val="00867AEA"/>
    <w:rsid w:val="00896F38"/>
    <w:rsid w:val="008A3C15"/>
    <w:rsid w:val="008A425C"/>
    <w:rsid w:val="008B0D97"/>
    <w:rsid w:val="008C1A54"/>
    <w:rsid w:val="008C339A"/>
    <w:rsid w:val="008C5009"/>
    <w:rsid w:val="008D3D27"/>
    <w:rsid w:val="008E0A1E"/>
    <w:rsid w:val="008F3D65"/>
    <w:rsid w:val="00902EC2"/>
    <w:rsid w:val="00941B25"/>
    <w:rsid w:val="009470AD"/>
    <w:rsid w:val="0095666B"/>
    <w:rsid w:val="00967EB0"/>
    <w:rsid w:val="00985CEA"/>
    <w:rsid w:val="009937B3"/>
    <w:rsid w:val="009A0C3C"/>
    <w:rsid w:val="009A1E1D"/>
    <w:rsid w:val="009A3270"/>
    <w:rsid w:val="009D2A00"/>
    <w:rsid w:val="009D2C53"/>
    <w:rsid w:val="009D4700"/>
    <w:rsid w:val="009D52E3"/>
    <w:rsid w:val="009F766B"/>
    <w:rsid w:val="00A2380F"/>
    <w:rsid w:val="00A36046"/>
    <w:rsid w:val="00A41F71"/>
    <w:rsid w:val="00A472CB"/>
    <w:rsid w:val="00A57819"/>
    <w:rsid w:val="00A66DE7"/>
    <w:rsid w:val="00A81DE0"/>
    <w:rsid w:val="00A83605"/>
    <w:rsid w:val="00A87CF3"/>
    <w:rsid w:val="00A92B65"/>
    <w:rsid w:val="00A96C7D"/>
    <w:rsid w:val="00AB61AB"/>
    <w:rsid w:val="00AC0E55"/>
    <w:rsid w:val="00AC17FC"/>
    <w:rsid w:val="00AF13A2"/>
    <w:rsid w:val="00B05A61"/>
    <w:rsid w:val="00B07380"/>
    <w:rsid w:val="00B120CA"/>
    <w:rsid w:val="00B31061"/>
    <w:rsid w:val="00B32B93"/>
    <w:rsid w:val="00B413A0"/>
    <w:rsid w:val="00B53F87"/>
    <w:rsid w:val="00B655B5"/>
    <w:rsid w:val="00B72AC0"/>
    <w:rsid w:val="00B95F27"/>
    <w:rsid w:val="00BA7727"/>
    <w:rsid w:val="00BA7EFC"/>
    <w:rsid w:val="00BB2BD9"/>
    <w:rsid w:val="00BB6B92"/>
    <w:rsid w:val="00BB7414"/>
    <w:rsid w:val="00BC27A7"/>
    <w:rsid w:val="00BD093D"/>
    <w:rsid w:val="00BD0AB3"/>
    <w:rsid w:val="00BE3762"/>
    <w:rsid w:val="00C010FA"/>
    <w:rsid w:val="00C05335"/>
    <w:rsid w:val="00C10DAA"/>
    <w:rsid w:val="00C16150"/>
    <w:rsid w:val="00C30981"/>
    <w:rsid w:val="00C3252A"/>
    <w:rsid w:val="00C46FCF"/>
    <w:rsid w:val="00C472E2"/>
    <w:rsid w:val="00C557AC"/>
    <w:rsid w:val="00C647AC"/>
    <w:rsid w:val="00C72D01"/>
    <w:rsid w:val="00CA2447"/>
    <w:rsid w:val="00CA72CC"/>
    <w:rsid w:val="00CB48DE"/>
    <w:rsid w:val="00CC1FD3"/>
    <w:rsid w:val="00CC45FB"/>
    <w:rsid w:val="00D01AA1"/>
    <w:rsid w:val="00D11C22"/>
    <w:rsid w:val="00D258EF"/>
    <w:rsid w:val="00D325E1"/>
    <w:rsid w:val="00D357D2"/>
    <w:rsid w:val="00D456BC"/>
    <w:rsid w:val="00D72500"/>
    <w:rsid w:val="00D73658"/>
    <w:rsid w:val="00D8075F"/>
    <w:rsid w:val="00D96083"/>
    <w:rsid w:val="00DA2FD4"/>
    <w:rsid w:val="00DC27D9"/>
    <w:rsid w:val="00DC4029"/>
    <w:rsid w:val="00DC78CF"/>
    <w:rsid w:val="00DE07AA"/>
    <w:rsid w:val="00DE2044"/>
    <w:rsid w:val="00DE5E88"/>
    <w:rsid w:val="00DE7392"/>
    <w:rsid w:val="00DF44DD"/>
    <w:rsid w:val="00DF5C98"/>
    <w:rsid w:val="00E05DE9"/>
    <w:rsid w:val="00E06CC5"/>
    <w:rsid w:val="00E077A1"/>
    <w:rsid w:val="00E12C9D"/>
    <w:rsid w:val="00E20AD0"/>
    <w:rsid w:val="00E222F4"/>
    <w:rsid w:val="00E53224"/>
    <w:rsid w:val="00E62759"/>
    <w:rsid w:val="00E77CD9"/>
    <w:rsid w:val="00E8613B"/>
    <w:rsid w:val="00EA10C1"/>
    <w:rsid w:val="00EA533C"/>
    <w:rsid w:val="00EA62E3"/>
    <w:rsid w:val="00EB0040"/>
    <w:rsid w:val="00EB56F5"/>
    <w:rsid w:val="00EC2DA0"/>
    <w:rsid w:val="00ED6DD7"/>
    <w:rsid w:val="00ED78C1"/>
    <w:rsid w:val="00EF53F5"/>
    <w:rsid w:val="00EF7398"/>
    <w:rsid w:val="00F00DB5"/>
    <w:rsid w:val="00F12B4B"/>
    <w:rsid w:val="00F43ACE"/>
    <w:rsid w:val="00F801AD"/>
    <w:rsid w:val="00F80B96"/>
    <w:rsid w:val="00F84445"/>
    <w:rsid w:val="00F93417"/>
    <w:rsid w:val="00F94B01"/>
    <w:rsid w:val="00F95B53"/>
    <w:rsid w:val="00FA3360"/>
    <w:rsid w:val="00FA5D1F"/>
    <w:rsid w:val="00FB7780"/>
    <w:rsid w:val="00FC11F3"/>
    <w:rsid w:val="00FC302A"/>
    <w:rsid w:val="00FC425C"/>
    <w:rsid w:val="00FC53DA"/>
    <w:rsid w:val="00FE0602"/>
    <w:rsid w:val="00FF266E"/>
    <w:rsid w:val="00FF3642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7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2EC2"/>
    <w:rPr>
      <w:rFonts w:ascii="Symbol" w:hAnsi="Symbol"/>
    </w:rPr>
  </w:style>
  <w:style w:type="character" w:customStyle="1" w:styleId="WW8Num3z0">
    <w:name w:val="WW8Num3z0"/>
    <w:rsid w:val="00902EC2"/>
    <w:rPr>
      <w:rFonts w:ascii="Symbol" w:hAnsi="Symbol"/>
    </w:rPr>
  </w:style>
  <w:style w:type="character" w:customStyle="1" w:styleId="WW8Num4z0">
    <w:name w:val="WW8Num4z0"/>
    <w:rsid w:val="00902EC2"/>
    <w:rPr>
      <w:rFonts w:ascii="Symbol" w:hAnsi="Symbol"/>
    </w:rPr>
  </w:style>
  <w:style w:type="character" w:customStyle="1" w:styleId="WW8Num5z0">
    <w:name w:val="WW8Num5z0"/>
    <w:rsid w:val="00902EC2"/>
    <w:rPr>
      <w:rFonts w:ascii="Symbol" w:hAnsi="Symbol"/>
    </w:rPr>
  </w:style>
  <w:style w:type="character" w:customStyle="1" w:styleId="WW8Num6z0">
    <w:name w:val="WW8Num6z0"/>
    <w:rsid w:val="00902EC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02EC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02EC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02EC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02EC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02EC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02EC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2EC2"/>
  </w:style>
  <w:style w:type="character" w:customStyle="1" w:styleId="WW8Num2z0">
    <w:name w:val="WW8Num2z0"/>
    <w:rsid w:val="00902EC2"/>
    <w:rPr>
      <w:rFonts w:ascii="Symbol" w:hAnsi="Symbol"/>
    </w:rPr>
  </w:style>
  <w:style w:type="character" w:customStyle="1" w:styleId="WW8Num2z1">
    <w:name w:val="WW8Num2z1"/>
    <w:rsid w:val="00902EC2"/>
    <w:rPr>
      <w:rFonts w:ascii="Courier New" w:hAnsi="Courier New" w:cs="Courier New"/>
    </w:rPr>
  </w:style>
  <w:style w:type="character" w:customStyle="1" w:styleId="WW8Num2z2">
    <w:name w:val="WW8Num2z2"/>
    <w:rsid w:val="00902EC2"/>
    <w:rPr>
      <w:rFonts w:ascii="Wingdings" w:hAnsi="Wingdings"/>
    </w:rPr>
  </w:style>
  <w:style w:type="character" w:customStyle="1" w:styleId="WW8Num5z1">
    <w:name w:val="WW8Num5z1"/>
    <w:rsid w:val="00902EC2"/>
    <w:rPr>
      <w:rFonts w:ascii="Courier New" w:hAnsi="Courier New" w:cs="Courier New"/>
    </w:rPr>
  </w:style>
  <w:style w:type="character" w:customStyle="1" w:styleId="WW8Num5z2">
    <w:name w:val="WW8Num5z2"/>
    <w:rsid w:val="00902EC2"/>
    <w:rPr>
      <w:rFonts w:ascii="Wingdings" w:hAnsi="Wingdings"/>
    </w:rPr>
  </w:style>
  <w:style w:type="character" w:customStyle="1" w:styleId="11">
    <w:name w:val="Основной шрифт абзаца1"/>
    <w:rsid w:val="00902EC2"/>
  </w:style>
  <w:style w:type="character" w:customStyle="1" w:styleId="a3">
    <w:name w:val="Верхний колонтитул Знак"/>
    <w:rsid w:val="00902EC2"/>
    <w:rPr>
      <w:sz w:val="24"/>
      <w:szCs w:val="24"/>
    </w:rPr>
  </w:style>
  <w:style w:type="character" w:customStyle="1" w:styleId="a4">
    <w:name w:val="Нижний колонтитул Знак"/>
    <w:rsid w:val="00902EC2"/>
    <w:rPr>
      <w:sz w:val="24"/>
      <w:szCs w:val="24"/>
    </w:rPr>
  </w:style>
  <w:style w:type="character" w:customStyle="1" w:styleId="a5">
    <w:name w:val="Символ нумерации"/>
    <w:rsid w:val="00902EC2"/>
  </w:style>
  <w:style w:type="character" w:styleId="a6">
    <w:name w:val="Strong"/>
    <w:qFormat/>
    <w:rsid w:val="00902EC2"/>
    <w:rPr>
      <w:b/>
      <w:bCs/>
    </w:rPr>
  </w:style>
  <w:style w:type="character" w:styleId="a7">
    <w:name w:val="Hyperlink"/>
    <w:semiHidden/>
    <w:rsid w:val="00902EC2"/>
    <w:rPr>
      <w:color w:val="000080"/>
      <w:u w:val="single"/>
    </w:rPr>
  </w:style>
  <w:style w:type="character" w:customStyle="1" w:styleId="WW8Num7z0">
    <w:name w:val="WW8Num7z0"/>
    <w:rsid w:val="00902EC2"/>
    <w:rPr>
      <w:rFonts w:ascii="Symbol" w:hAnsi="Symbol" w:cs="StarSymbol"/>
      <w:sz w:val="18"/>
      <w:szCs w:val="18"/>
    </w:rPr>
  </w:style>
  <w:style w:type="character" w:customStyle="1" w:styleId="a8">
    <w:name w:val="Маркеры списка"/>
    <w:rsid w:val="00902EC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9"/>
    <w:rsid w:val="00902E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902EC2"/>
    <w:pPr>
      <w:jc w:val="center"/>
    </w:pPr>
    <w:rPr>
      <w:sz w:val="20"/>
      <w:szCs w:val="20"/>
    </w:rPr>
  </w:style>
  <w:style w:type="paragraph" w:styleId="ab">
    <w:name w:val="List"/>
    <w:basedOn w:val="a9"/>
    <w:semiHidden/>
    <w:rsid w:val="00902EC2"/>
    <w:rPr>
      <w:rFonts w:cs="Tahoma"/>
    </w:rPr>
  </w:style>
  <w:style w:type="paragraph" w:customStyle="1" w:styleId="13">
    <w:name w:val="Название1"/>
    <w:basedOn w:val="a"/>
    <w:rsid w:val="00902EC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02EC2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rsid w:val="00902EC2"/>
    <w:pPr>
      <w:jc w:val="center"/>
    </w:pPr>
    <w:rPr>
      <w:b/>
      <w:sz w:val="20"/>
      <w:szCs w:val="20"/>
    </w:rPr>
  </w:style>
  <w:style w:type="paragraph" w:styleId="ad">
    <w:name w:val="Subtitle"/>
    <w:basedOn w:val="12"/>
    <w:next w:val="a9"/>
    <w:qFormat/>
    <w:rsid w:val="00902EC2"/>
    <w:pPr>
      <w:jc w:val="center"/>
    </w:pPr>
    <w:rPr>
      <w:i/>
      <w:iCs/>
    </w:rPr>
  </w:style>
  <w:style w:type="paragraph" w:styleId="ae">
    <w:name w:val="Balloon Text"/>
    <w:basedOn w:val="a"/>
    <w:rsid w:val="00902EC2"/>
    <w:rPr>
      <w:rFonts w:ascii="Tahoma" w:hAnsi="Tahoma" w:cs="Tahoma"/>
      <w:sz w:val="16"/>
      <w:szCs w:val="16"/>
    </w:rPr>
  </w:style>
  <w:style w:type="paragraph" w:styleId="af">
    <w:name w:val="header"/>
    <w:basedOn w:val="a"/>
    <w:semiHidden/>
    <w:rsid w:val="00902EC2"/>
    <w:pPr>
      <w:tabs>
        <w:tab w:val="center" w:pos="4677"/>
        <w:tab w:val="right" w:pos="9355"/>
      </w:tabs>
    </w:pPr>
  </w:style>
  <w:style w:type="paragraph" w:styleId="af0">
    <w:name w:val="footer"/>
    <w:basedOn w:val="a"/>
    <w:semiHidden/>
    <w:rsid w:val="00902EC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02E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902EC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1">
    <w:name w:val="List Paragraph"/>
    <w:basedOn w:val="a"/>
    <w:qFormat/>
    <w:rsid w:val="00902EC2"/>
    <w:pPr>
      <w:overflowPunct w:val="0"/>
      <w:autoSpaceDE w:val="0"/>
      <w:ind w:left="720"/>
    </w:pPr>
    <w:rPr>
      <w:sz w:val="20"/>
      <w:szCs w:val="20"/>
    </w:rPr>
  </w:style>
  <w:style w:type="paragraph" w:customStyle="1" w:styleId="af2">
    <w:name w:val="Содержимое таблицы"/>
    <w:basedOn w:val="a"/>
    <w:rsid w:val="00902EC2"/>
    <w:pPr>
      <w:suppressLineNumbers/>
    </w:pPr>
  </w:style>
  <w:style w:type="paragraph" w:customStyle="1" w:styleId="af3">
    <w:name w:val="Заголовок таблицы"/>
    <w:basedOn w:val="af2"/>
    <w:rsid w:val="00902EC2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A5781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0">
    <w:name w:val="consplusnonformat"/>
    <w:basedOn w:val="a"/>
    <w:rsid w:val="00A57819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FC4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FF364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0A2C-1ED2-4B47-9C3B-AD7835A3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groot</cp:lastModifiedBy>
  <cp:revision>2</cp:revision>
  <cp:lastPrinted>2019-12-11T08:03:00Z</cp:lastPrinted>
  <dcterms:created xsi:type="dcterms:W3CDTF">2024-01-15T13:28:00Z</dcterms:created>
  <dcterms:modified xsi:type="dcterms:W3CDTF">2024-01-15T13:28:00Z</dcterms:modified>
</cp:coreProperties>
</file>